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5D" w:rsidRPr="001A4653" w:rsidRDefault="009F0E5D" w:rsidP="001A4653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Комисија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дефинисање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критеријума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поступак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избора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чланова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Локалног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антикорупцијског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форума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="001A4653">
        <w:rPr>
          <w:rFonts w:ascii="Arial" w:hAnsi="Arial" w:cs="Arial"/>
          <w:b/>
        </w:rPr>
        <w:t>општине</w:t>
      </w:r>
      <w:proofErr w:type="spellEnd"/>
      <w:r w:rsidR="001A4653">
        <w:rPr>
          <w:rFonts w:ascii="Arial" w:hAnsi="Arial" w:cs="Arial"/>
          <w:b/>
        </w:rPr>
        <w:t xml:space="preserve"> </w:t>
      </w:r>
      <w:proofErr w:type="spellStart"/>
      <w:r w:rsidR="001A4653">
        <w:rPr>
          <w:rFonts w:ascii="Arial" w:hAnsi="Arial" w:cs="Arial"/>
          <w:b/>
        </w:rPr>
        <w:t>Кладово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на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основу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овлашћења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наведених</w:t>
      </w:r>
      <w:proofErr w:type="spellEnd"/>
      <w:r w:rsidRPr="001A4653">
        <w:rPr>
          <w:rFonts w:ascii="Arial" w:hAnsi="Arial" w:cs="Arial"/>
        </w:rPr>
        <w:t xml:space="preserve"> у </w:t>
      </w:r>
      <w:proofErr w:type="spellStart"/>
      <w:r w:rsidRPr="001A4653">
        <w:rPr>
          <w:rFonts w:ascii="Arial" w:hAnsi="Arial" w:cs="Arial"/>
        </w:rPr>
        <w:t>Решењу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="001A4653">
        <w:rPr>
          <w:rFonts w:ascii="Arial" w:hAnsi="Arial" w:cs="Arial"/>
        </w:rPr>
        <w:t>Општинског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већа</w:t>
      </w:r>
      <w:proofErr w:type="spellEnd"/>
      <w:r w:rsidRPr="001A4653">
        <w:rPr>
          <w:rFonts w:ascii="Arial" w:hAnsi="Arial" w:cs="Arial"/>
        </w:rPr>
        <w:t xml:space="preserve"> о </w:t>
      </w:r>
      <w:proofErr w:type="spellStart"/>
      <w:r w:rsidRPr="001A4653">
        <w:rPr>
          <w:rFonts w:ascii="Arial" w:hAnsi="Arial" w:cs="Arial"/>
        </w:rPr>
        <w:t>избору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чланова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Комисије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дефинисање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критеријума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поступак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избора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чланова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Локалног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Антикорупцијског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Форума</w:t>
      </w:r>
      <w:proofErr w:type="spellEnd"/>
      <w:r w:rsidRPr="001A4653">
        <w:rPr>
          <w:rFonts w:ascii="Arial" w:hAnsi="Arial" w:cs="Arial"/>
        </w:rPr>
        <w:t xml:space="preserve"> (ЛАФ) </w:t>
      </w:r>
      <w:r w:rsidR="001A4653" w:rsidRPr="005E0D58">
        <w:rPr>
          <w:rFonts w:ascii="Arial" w:hAnsi="Arial" w:cs="Arial"/>
          <w:shd w:val="clear" w:color="auto" w:fill="FFFF00"/>
        </w:rPr>
        <w:t>02-8/2022-II</w:t>
      </w:r>
      <w:r w:rsidRPr="005E0D58">
        <w:rPr>
          <w:rFonts w:ascii="Arial" w:hAnsi="Arial" w:cs="Arial"/>
          <w:lang w:val="sr-Cyrl-CS"/>
        </w:rPr>
        <w:t xml:space="preserve"> од </w:t>
      </w:r>
      <w:r w:rsidR="001A4653" w:rsidRPr="005E0D58">
        <w:rPr>
          <w:rFonts w:ascii="Arial" w:hAnsi="Arial" w:cs="Arial"/>
          <w:shd w:val="clear" w:color="auto" w:fill="FFFF00"/>
        </w:rPr>
        <w:t>22.07.2022.</w:t>
      </w:r>
      <w:r w:rsidRPr="001A4653">
        <w:rPr>
          <w:rFonts w:ascii="Arial" w:hAnsi="Arial" w:cs="Arial"/>
          <w:lang w:val="sr-Cyrl-CS"/>
        </w:rPr>
        <w:t xml:space="preserve"> </w:t>
      </w:r>
      <w:proofErr w:type="spellStart"/>
      <w:proofErr w:type="gramStart"/>
      <w:r w:rsidRPr="001A4653">
        <w:rPr>
          <w:rFonts w:ascii="Arial" w:hAnsi="Arial" w:cs="Arial"/>
        </w:rPr>
        <w:t>године</w:t>
      </w:r>
      <w:proofErr w:type="spellEnd"/>
      <w:proofErr w:type="gram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као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на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основу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Локалног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="001A4653">
        <w:rPr>
          <w:rFonts w:ascii="Arial" w:hAnsi="Arial" w:cs="Arial"/>
        </w:rPr>
        <w:t>антикорупцијског</w:t>
      </w:r>
      <w:proofErr w:type="spellEnd"/>
      <w:r w:rsidR="001A4653">
        <w:rPr>
          <w:rFonts w:ascii="Arial" w:hAnsi="Arial" w:cs="Arial"/>
        </w:rPr>
        <w:t xml:space="preserve"> </w:t>
      </w:r>
      <w:proofErr w:type="spellStart"/>
      <w:r w:rsidR="001A4653">
        <w:rPr>
          <w:rFonts w:ascii="Arial" w:hAnsi="Arial" w:cs="Arial"/>
        </w:rPr>
        <w:t>плана</w:t>
      </w:r>
      <w:proofErr w:type="spellEnd"/>
      <w:r w:rsidR="001A4653">
        <w:rPr>
          <w:rFonts w:ascii="Arial" w:hAnsi="Arial" w:cs="Arial"/>
        </w:rPr>
        <w:t xml:space="preserve"> у општини Кладово за период 2022.-2027.године</w:t>
      </w:r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упућује</w:t>
      </w:r>
      <w:proofErr w:type="spellEnd"/>
      <w:r w:rsidRPr="001A4653">
        <w:rPr>
          <w:rFonts w:ascii="Arial" w:hAnsi="Arial" w:cs="Arial"/>
        </w:rPr>
        <w:t>:</w:t>
      </w:r>
    </w:p>
    <w:p w:rsidR="009F0E5D" w:rsidRPr="001A4653" w:rsidRDefault="009F0E5D" w:rsidP="009F0E5D">
      <w:pPr>
        <w:shd w:val="clear" w:color="auto" w:fill="FFFFFF"/>
        <w:spacing w:after="60" w:line="360" w:lineRule="auto"/>
        <w:jc w:val="center"/>
        <w:rPr>
          <w:rFonts w:ascii="Arial" w:eastAsia="Times New Roman" w:hAnsi="Arial" w:cs="Arial"/>
          <w:b/>
        </w:rPr>
      </w:pPr>
      <w:r w:rsidRPr="001A4653">
        <w:rPr>
          <w:rFonts w:ascii="Arial" w:eastAsia="Times New Roman" w:hAnsi="Arial" w:cs="Arial"/>
          <w:b/>
        </w:rPr>
        <w:t>ЈАВНИ ПОЗИВ ЗА ДОСТАВЉАЊЕ ПРИЈАВА ЗА ЧЛАНСТВО</w:t>
      </w:r>
    </w:p>
    <w:p w:rsidR="009F0E5D" w:rsidRPr="001A4653" w:rsidRDefault="009F0E5D" w:rsidP="009F0E5D">
      <w:pPr>
        <w:shd w:val="clear" w:color="auto" w:fill="FFFFFF"/>
        <w:spacing w:after="60" w:line="360" w:lineRule="auto"/>
        <w:jc w:val="center"/>
        <w:rPr>
          <w:rFonts w:ascii="Arial" w:eastAsia="Times New Roman" w:hAnsi="Arial" w:cs="Arial"/>
          <w:b/>
        </w:rPr>
      </w:pPr>
      <w:r w:rsidRPr="001A4653">
        <w:rPr>
          <w:rFonts w:ascii="Arial" w:eastAsia="Times New Roman" w:hAnsi="Arial" w:cs="Arial"/>
          <w:b/>
        </w:rPr>
        <w:t xml:space="preserve"> У </w:t>
      </w:r>
    </w:p>
    <w:p w:rsidR="009F0E5D" w:rsidRPr="001A4653" w:rsidRDefault="009F0E5D" w:rsidP="009F0E5D">
      <w:pPr>
        <w:shd w:val="clear" w:color="auto" w:fill="FFFFFF"/>
        <w:spacing w:after="60" w:line="360" w:lineRule="auto"/>
        <w:jc w:val="center"/>
        <w:rPr>
          <w:rFonts w:ascii="Arial" w:eastAsia="Times New Roman" w:hAnsi="Arial" w:cs="Arial"/>
          <w:b/>
          <w:shd w:val="clear" w:color="auto" w:fill="CCCCCC"/>
        </w:rPr>
      </w:pPr>
      <w:r w:rsidRPr="001A4653">
        <w:rPr>
          <w:rFonts w:ascii="Arial" w:eastAsia="Times New Roman" w:hAnsi="Arial" w:cs="Arial"/>
          <w:b/>
        </w:rPr>
        <w:t xml:space="preserve">ЛОКАЛНОМ АНТИКОРУПЦИЈСКОМ ФОРУМУ (ЛАФ) </w:t>
      </w:r>
      <w:r w:rsidR="00922638">
        <w:rPr>
          <w:rFonts w:ascii="Arial" w:eastAsia="Times New Roman" w:hAnsi="Arial" w:cs="Arial"/>
          <w:b/>
        </w:rPr>
        <w:t>ОПШТИНЕ КЛАДОВО</w:t>
      </w:r>
    </w:p>
    <w:p w:rsidR="009F0E5D" w:rsidRPr="001A4653" w:rsidRDefault="009F0E5D" w:rsidP="009F0E5D">
      <w:pPr>
        <w:spacing w:line="360" w:lineRule="auto"/>
        <w:jc w:val="both"/>
        <w:rPr>
          <w:rFonts w:ascii="Arial" w:hAnsi="Arial" w:cs="Arial"/>
          <w:b/>
        </w:rPr>
      </w:pPr>
    </w:p>
    <w:p w:rsidR="001A4653" w:rsidRDefault="009F0E5D" w:rsidP="009F0E5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A4653">
        <w:rPr>
          <w:rFonts w:ascii="Arial" w:hAnsi="Arial" w:cs="Arial"/>
          <w:b/>
        </w:rPr>
        <w:t>Позивају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се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грађани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="001A4653">
        <w:rPr>
          <w:rFonts w:ascii="Arial" w:hAnsi="Arial" w:cs="Arial"/>
          <w:b/>
        </w:rPr>
        <w:t>општине</w:t>
      </w:r>
      <w:proofErr w:type="spellEnd"/>
      <w:r w:rsidR="001A4653">
        <w:rPr>
          <w:rFonts w:ascii="Arial" w:hAnsi="Arial" w:cs="Arial"/>
          <w:b/>
        </w:rPr>
        <w:t xml:space="preserve"> </w:t>
      </w:r>
      <w:proofErr w:type="spellStart"/>
      <w:r w:rsidR="001A4653">
        <w:rPr>
          <w:rFonts w:ascii="Arial" w:hAnsi="Arial" w:cs="Arial"/>
          <w:b/>
        </w:rPr>
        <w:t>Кладово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да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доставе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кандидатуре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за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чланство</w:t>
      </w:r>
      <w:proofErr w:type="spellEnd"/>
      <w:r w:rsidRPr="001A4653">
        <w:rPr>
          <w:rFonts w:ascii="Arial" w:hAnsi="Arial" w:cs="Arial"/>
          <w:b/>
        </w:rPr>
        <w:t xml:space="preserve"> у </w:t>
      </w:r>
      <w:proofErr w:type="spellStart"/>
      <w:r w:rsidRPr="001A4653">
        <w:rPr>
          <w:rFonts w:ascii="Arial" w:hAnsi="Arial" w:cs="Arial"/>
          <w:b/>
        </w:rPr>
        <w:t>Локалном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антикорупцијском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форуму</w:t>
      </w:r>
      <w:proofErr w:type="spellEnd"/>
      <w:r w:rsidRPr="001A4653">
        <w:rPr>
          <w:rFonts w:ascii="Arial" w:hAnsi="Arial" w:cs="Arial"/>
          <w:b/>
        </w:rPr>
        <w:t xml:space="preserve"> (ЛАФ). </w:t>
      </w:r>
    </w:p>
    <w:p w:rsidR="009F0E5D" w:rsidRPr="001A4653" w:rsidRDefault="009F0E5D" w:rsidP="009F0E5D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1A4653">
        <w:rPr>
          <w:rFonts w:ascii="Arial" w:hAnsi="Arial" w:cs="Arial"/>
          <w:b/>
        </w:rPr>
        <w:t>Свака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појединачна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пријава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би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требало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да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задовољи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следеће</w:t>
      </w:r>
      <w:proofErr w:type="spellEnd"/>
      <w:r w:rsidRPr="001A4653">
        <w:rPr>
          <w:rFonts w:ascii="Arial" w:hAnsi="Arial" w:cs="Arial"/>
          <w:b/>
        </w:rPr>
        <w:t xml:space="preserve"> </w:t>
      </w:r>
      <w:proofErr w:type="spellStart"/>
      <w:r w:rsidRPr="001A4653">
        <w:rPr>
          <w:rFonts w:ascii="Arial" w:hAnsi="Arial" w:cs="Arial"/>
          <w:b/>
        </w:rPr>
        <w:t>услове</w:t>
      </w:r>
      <w:proofErr w:type="spellEnd"/>
      <w:r w:rsidRPr="001A4653">
        <w:rPr>
          <w:rFonts w:ascii="Arial" w:hAnsi="Arial" w:cs="Arial"/>
          <w:b/>
        </w:rPr>
        <w:t>: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лице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подноси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кандидатуру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место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пребивалишта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територији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="001A4653" w:rsidRPr="001A4653">
        <w:rPr>
          <w:rFonts w:ascii="Arial" w:hAnsi="Arial" w:cs="Arial"/>
        </w:rPr>
        <w:t>општине</w:t>
      </w:r>
      <w:proofErr w:type="spellEnd"/>
      <w:r w:rsidR="001A4653" w:rsidRPr="001A4653">
        <w:rPr>
          <w:rFonts w:ascii="Arial" w:hAnsi="Arial" w:cs="Arial"/>
        </w:rPr>
        <w:t xml:space="preserve"> </w:t>
      </w:r>
      <w:proofErr w:type="spellStart"/>
      <w:r w:rsidR="001A4653" w:rsidRPr="001A4653">
        <w:rPr>
          <w:rFonts w:ascii="Arial" w:hAnsi="Arial" w:cs="Arial"/>
        </w:rPr>
        <w:t>Кладово</w:t>
      </w:r>
      <w:proofErr w:type="spellEnd"/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потенцијално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чланство</w:t>
      </w:r>
      <w:proofErr w:type="spellEnd"/>
      <w:r w:rsidRPr="001A4653">
        <w:rPr>
          <w:rFonts w:ascii="Arial" w:hAnsi="Arial" w:cs="Arial"/>
          <w:color w:val="auto"/>
        </w:rPr>
        <w:t xml:space="preserve"> у ЛАФ-у </w:t>
      </w:r>
      <w:proofErr w:type="spellStart"/>
      <w:r w:rsidRPr="001A4653">
        <w:rPr>
          <w:rFonts w:ascii="Arial" w:hAnsi="Arial" w:cs="Arial"/>
          <w:color w:val="auto"/>
        </w:rPr>
        <w:t>кандидата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није</w:t>
      </w:r>
      <w:proofErr w:type="spellEnd"/>
      <w:r w:rsidRPr="001A4653">
        <w:rPr>
          <w:rFonts w:ascii="Arial" w:hAnsi="Arial" w:cs="Arial"/>
          <w:color w:val="auto"/>
        </w:rPr>
        <w:t xml:space="preserve"> у </w:t>
      </w:r>
      <w:proofErr w:type="spellStart"/>
      <w:r w:rsidRPr="001A4653">
        <w:rPr>
          <w:rFonts w:ascii="Arial" w:hAnsi="Arial" w:cs="Arial"/>
          <w:color w:val="auto"/>
        </w:rPr>
        <w:t>сукобу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са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одредбама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Закона</w:t>
      </w:r>
      <w:proofErr w:type="spellEnd"/>
      <w:r w:rsidRPr="001A4653">
        <w:rPr>
          <w:rFonts w:ascii="Arial" w:hAnsi="Arial" w:cs="Arial"/>
          <w:color w:val="auto"/>
        </w:rPr>
        <w:t xml:space="preserve"> о </w:t>
      </w:r>
      <w:r w:rsidR="001A4653">
        <w:rPr>
          <w:rFonts w:ascii="Arial" w:hAnsi="Arial" w:cs="Arial"/>
          <w:color w:val="auto"/>
        </w:rPr>
        <w:t>спречавању корупције</w:t>
      </w:r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кандидат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за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чланство</w:t>
      </w:r>
      <w:proofErr w:type="spellEnd"/>
      <w:r w:rsidRPr="001A4653">
        <w:rPr>
          <w:rFonts w:ascii="Arial" w:hAnsi="Arial" w:cs="Arial"/>
          <w:color w:val="auto"/>
        </w:rPr>
        <w:t xml:space="preserve"> у ЛАФ-у </w:t>
      </w:r>
      <w:proofErr w:type="spellStart"/>
      <w:r w:rsidRPr="001A4653">
        <w:rPr>
          <w:rFonts w:ascii="Arial" w:hAnsi="Arial" w:cs="Arial"/>
          <w:color w:val="auto"/>
        </w:rPr>
        <w:t>својим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досадашњим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деловањем</w:t>
      </w:r>
      <w:proofErr w:type="spellEnd"/>
      <w:r w:rsidRPr="001A4653">
        <w:rPr>
          <w:rFonts w:ascii="Arial" w:hAnsi="Arial" w:cs="Arial"/>
          <w:color w:val="auto"/>
        </w:rPr>
        <w:t xml:space="preserve"> /</w:t>
      </w:r>
      <w:proofErr w:type="spellStart"/>
      <w:r w:rsidRPr="001A4653">
        <w:rPr>
          <w:rFonts w:ascii="Arial" w:hAnsi="Arial" w:cs="Arial"/>
          <w:color w:val="auto"/>
        </w:rPr>
        <w:t>функцијом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није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кршио</w:t>
      </w:r>
      <w:proofErr w:type="spellEnd"/>
      <w:r w:rsidRPr="001A4653">
        <w:rPr>
          <w:rFonts w:ascii="Arial" w:hAnsi="Arial" w:cs="Arial"/>
          <w:color w:val="auto"/>
          <w:lang w:val="en-GB"/>
        </w:rPr>
        <w:t>,</w:t>
      </w:r>
      <w:r w:rsidRPr="001A4653">
        <w:rPr>
          <w:rFonts w:ascii="Arial" w:hAnsi="Arial" w:cs="Arial"/>
          <w:color w:val="auto"/>
        </w:rPr>
        <w:t xml:space="preserve"> н</w:t>
      </w:r>
      <w:r w:rsidRPr="001A4653">
        <w:rPr>
          <w:rFonts w:ascii="Arial" w:hAnsi="Arial" w:cs="Arial"/>
          <w:color w:val="auto"/>
          <w:lang w:val="bs-Cyrl-BA"/>
        </w:rPr>
        <w:t>ити</w:t>
      </w:r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крши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одредбе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Закона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r w:rsidR="00BB014F">
        <w:rPr>
          <w:rFonts w:ascii="Arial" w:hAnsi="Arial" w:cs="Arial"/>
          <w:color w:val="auto"/>
        </w:rPr>
        <w:t>о спречавању корупције</w:t>
      </w:r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лице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подноси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кандидатуру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није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носилац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неке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функције</w:t>
      </w:r>
      <w:proofErr w:type="spellEnd"/>
      <w:r w:rsidRPr="001A4653">
        <w:rPr>
          <w:rFonts w:ascii="Arial" w:hAnsi="Arial" w:cs="Arial"/>
          <w:color w:val="auto"/>
        </w:rPr>
        <w:t xml:space="preserve"> у </w:t>
      </w:r>
      <w:proofErr w:type="spellStart"/>
      <w:r w:rsidRPr="001A4653">
        <w:rPr>
          <w:rFonts w:ascii="Arial" w:hAnsi="Arial" w:cs="Arial"/>
          <w:color w:val="auto"/>
        </w:rPr>
        <w:t>политичкој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партији</w:t>
      </w:r>
      <w:proofErr w:type="spellEnd"/>
      <w:r w:rsidRPr="001A4653">
        <w:rPr>
          <w:rFonts w:ascii="Arial" w:hAnsi="Arial" w:cs="Arial"/>
          <w:color w:val="auto"/>
        </w:rPr>
        <w:t>/</w:t>
      </w:r>
      <w:proofErr w:type="spellStart"/>
      <w:r w:rsidRPr="001A4653">
        <w:rPr>
          <w:rFonts w:ascii="Arial" w:hAnsi="Arial" w:cs="Arial"/>
          <w:color w:val="auto"/>
        </w:rPr>
        <w:t>групи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грађана</w:t>
      </w:r>
      <w:proofErr w:type="spellEnd"/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лице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подноси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кандидатуру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није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носилац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функција</w:t>
      </w:r>
      <w:proofErr w:type="spellEnd"/>
      <w:r w:rsidRPr="001A4653">
        <w:rPr>
          <w:rFonts w:ascii="Arial" w:hAnsi="Arial" w:cs="Arial"/>
          <w:color w:val="auto"/>
        </w:rPr>
        <w:t xml:space="preserve"> у </w:t>
      </w:r>
      <w:proofErr w:type="spellStart"/>
      <w:r w:rsidRPr="001A4653">
        <w:rPr>
          <w:rFonts w:ascii="Arial" w:hAnsi="Arial" w:cs="Arial"/>
          <w:color w:val="auto"/>
        </w:rPr>
        <w:t>институцијама</w:t>
      </w:r>
      <w:proofErr w:type="spellEnd"/>
      <w:r w:rsidRPr="001A4653">
        <w:rPr>
          <w:rFonts w:ascii="Arial" w:hAnsi="Arial" w:cs="Arial"/>
          <w:color w:val="auto"/>
        </w:rPr>
        <w:t xml:space="preserve"> и/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предузећима</w:t>
      </w:r>
      <w:proofErr w:type="spellEnd"/>
      <w:r w:rsidRPr="001A4653">
        <w:rPr>
          <w:rFonts w:ascii="Arial" w:hAnsi="Arial" w:cs="Arial"/>
          <w:color w:val="auto"/>
        </w:rPr>
        <w:t xml:space="preserve">, </w:t>
      </w:r>
      <w:proofErr w:type="spellStart"/>
      <w:r w:rsidRPr="001A4653">
        <w:rPr>
          <w:rFonts w:ascii="Arial" w:hAnsi="Arial" w:cs="Arial"/>
          <w:color w:val="auto"/>
        </w:rPr>
        <w:t>организацијама</w:t>
      </w:r>
      <w:proofErr w:type="spellEnd"/>
      <w:r w:rsidRPr="001A4653">
        <w:rPr>
          <w:rFonts w:ascii="Arial" w:hAnsi="Arial" w:cs="Arial"/>
          <w:color w:val="auto"/>
        </w:rPr>
        <w:t xml:space="preserve"> и </w:t>
      </w:r>
      <w:proofErr w:type="spellStart"/>
      <w:r w:rsidRPr="001A4653">
        <w:rPr>
          <w:rFonts w:ascii="Arial" w:hAnsi="Arial" w:cs="Arial"/>
          <w:color w:val="auto"/>
        </w:rPr>
        <w:t>медијима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се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долази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именовањем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од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стране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локалних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републичких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органа</w:t>
      </w:r>
      <w:proofErr w:type="spellEnd"/>
      <w:r w:rsidRPr="001A4653">
        <w:rPr>
          <w:rFonts w:ascii="Arial" w:hAnsi="Arial" w:cs="Arial"/>
          <w:color w:val="auto"/>
        </w:rPr>
        <w:t xml:space="preserve">, 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су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исте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директни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корисници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локалног</w:t>
      </w:r>
      <w:proofErr w:type="spellEnd"/>
      <w:r w:rsidRPr="001A4653">
        <w:rPr>
          <w:rFonts w:ascii="Arial" w:hAnsi="Arial" w:cs="Arial"/>
          <w:color w:val="auto"/>
        </w:rPr>
        <w:t>/</w:t>
      </w:r>
      <w:proofErr w:type="spellStart"/>
      <w:r w:rsidRPr="001A4653">
        <w:rPr>
          <w:rFonts w:ascii="Arial" w:hAnsi="Arial" w:cs="Arial"/>
          <w:color w:val="auto"/>
        </w:rPr>
        <w:t>републичког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буџета</w:t>
      </w:r>
      <w:proofErr w:type="spellEnd"/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3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proofErr w:type="spellStart"/>
      <w:r w:rsidRPr="001A4653">
        <w:rPr>
          <w:rFonts w:ascii="Arial" w:hAnsi="Arial" w:cs="Arial"/>
          <w:color w:val="auto"/>
        </w:rPr>
        <w:t>Да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лице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подноси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кандидатуру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није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запослено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неки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други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начин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уговорено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радно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ангажовање</w:t>
      </w:r>
      <w:proofErr w:type="spellEnd"/>
      <w:r w:rsidRPr="001A4653">
        <w:rPr>
          <w:rFonts w:ascii="Arial" w:hAnsi="Arial" w:cs="Arial"/>
          <w:color w:val="auto"/>
        </w:rPr>
        <w:t xml:space="preserve">, </w:t>
      </w:r>
      <w:proofErr w:type="spellStart"/>
      <w:r w:rsidRPr="001A4653">
        <w:rPr>
          <w:rFonts w:ascii="Arial" w:hAnsi="Arial" w:cs="Arial"/>
          <w:color w:val="auto"/>
        </w:rPr>
        <w:t>укљујући</w:t>
      </w:r>
      <w:proofErr w:type="spellEnd"/>
      <w:r w:rsidRPr="001A4653">
        <w:rPr>
          <w:rFonts w:ascii="Arial" w:hAnsi="Arial" w:cs="Arial"/>
          <w:color w:val="auto"/>
        </w:rPr>
        <w:t xml:space="preserve"> и </w:t>
      </w:r>
      <w:proofErr w:type="spellStart"/>
      <w:r w:rsidRPr="001A4653">
        <w:rPr>
          <w:rFonts w:ascii="Arial" w:hAnsi="Arial" w:cs="Arial"/>
          <w:color w:val="auto"/>
        </w:rPr>
        <w:t>уговор</w:t>
      </w:r>
      <w:proofErr w:type="spellEnd"/>
      <w:r w:rsidRPr="001A4653">
        <w:rPr>
          <w:rFonts w:ascii="Arial" w:hAnsi="Arial" w:cs="Arial"/>
          <w:color w:val="auto"/>
        </w:rPr>
        <w:t xml:space="preserve"> о </w:t>
      </w:r>
      <w:proofErr w:type="spellStart"/>
      <w:r w:rsidRPr="001A4653">
        <w:rPr>
          <w:rFonts w:ascii="Arial" w:hAnsi="Arial" w:cs="Arial"/>
          <w:color w:val="auto"/>
        </w:rPr>
        <w:t>стажирању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волонтирању</w:t>
      </w:r>
      <w:proofErr w:type="spellEnd"/>
      <w:r w:rsidRPr="001A4653">
        <w:rPr>
          <w:rFonts w:ascii="Arial" w:hAnsi="Arial" w:cs="Arial"/>
          <w:color w:val="auto"/>
        </w:rPr>
        <w:t xml:space="preserve">, у </w:t>
      </w:r>
      <w:proofErr w:type="spellStart"/>
      <w:r w:rsidRPr="001A4653">
        <w:rPr>
          <w:rFonts w:ascii="Arial" w:hAnsi="Arial" w:cs="Arial"/>
          <w:color w:val="auto"/>
        </w:rPr>
        <w:t>институцијама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или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предузећима</w:t>
      </w:r>
      <w:proofErr w:type="spellEnd"/>
      <w:r w:rsidRPr="001A4653">
        <w:rPr>
          <w:rFonts w:ascii="Arial" w:hAnsi="Arial" w:cs="Arial"/>
          <w:color w:val="auto"/>
        </w:rPr>
        <w:t xml:space="preserve">, </w:t>
      </w:r>
      <w:proofErr w:type="spellStart"/>
      <w:r w:rsidRPr="001A4653">
        <w:rPr>
          <w:rFonts w:ascii="Arial" w:hAnsi="Arial" w:cs="Arial"/>
          <w:color w:val="auto"/>
        </w:rPr>
        <w:t>установама</w:t>
      </w:r>
      <w:proofErr w:type="spellEnd"/>
      <w:r w:rsidRPr="001A4653">
        <w:rPr>
          <w:rFonts w:ascii="Arial" w:hAnsi="Arial" w:cs="Arial"/>
          <w:color w:val="auto"/>
        </w:rPr>
        <w:t xml:space="preserve">, </w:t>
      </w:r>
      <w:proofErr w:type="spellStart"/>
      <w:r w:rsidRPr="001A4653">
        <w:rPr>
          <w:rFonts w:ascii="Arial" w:hAnsi="Arial" w:cs="Arial"/>
          <w:color w:val="auto"/>
        </w:rPr>
        <w:t>институцијама</w:t>
      </w:r>
      <w:proofErr w:type="spellEnd"/>
      <w:r w:rsidRPr="001A4653">
        <w:rPr>
          <w:rFonts w:ascii="Arial" w:hAnsi="Arial" w:cs="Arial"/>
          <w:color w:val="auto"/>
        </w:rPr>
        <w:t xml:space="preserve"> и </w:t>
      </w:r>
      <w:proofErr w:type="spellStart"/>
      <w:r w:rsidRPr="001A4653">
        <w:rPr>
          <w:rFonts w:ascii="Arial" w:hAnsi="Arial" w:cs="Arial"/>
          <w:color w:val="auto"/>
        </w:rPr>
        <w:t>организацијама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које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су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директни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корисници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локалног</w:t>
      </w:r>
      <w:proofErr w:type="spellEnd"/>
      <w:r w:rsidRPr="001A4653">
        <w:rPr>
          <w:rFonts w:ascii="Arial" w:hAnsi="Arial" w:cs="Arial"/>
          <w:color w:val="auto"/>
        </w:rPr>
        <w:t>/</w:t>
      </w:r>
      <w:proofErr w:type="spellStart"/>
      <w:r w:rsidRPr="001A4653">
        <w:rPr>
          <w:rFonts w:ascii="Arial" w:hAnsi="Arial" w:cs="Arial"/>
          <w:color w:val="auto"/>
        </w:rPr>
        <w:t>републичког</w:t>
      </w:r>
      <w:proofErr w:type="spellEnd"/>
      <w:r w:rsidRPr="001A4653">
        <w:rPr>
          <w:rFonts w:ascii="Arial" w:hAnsi="Arial" w:cs="Arial"/>
          <w:color w:val="auto"/>
        </w:rPr>
        <w:t xml:space="preserve"> </w:t>
      </w:r>
      <w:proofErr w:type="spellStart"/>
      <w:r w:rsidRPr="001A4653">
        <w:rPr>
          <w:rFonts w:ascii="Arial" w:hAnsi="Arial" w:cs="Arial"/>
          <w:color w:val="auto"/>
        </w:rPr>
        <w:t>буџета</w:t>
      </w:r>
      <w:proofErr w:type="spellEnd"/>
      <w:r w:rsidRPr="001A4653">
        <w:rPr>
          <w:rFonts w:ascii="Arial" w:hAnsi="Arial" w:cs="Arial"/>
          <w:color w:val="auto"/>
        </w:rPr>
        <w:t>;</w:t>
      </w:r>
    </w:p>
    <w:p w:rsidR="009F0E5D" w:rsidRPr="001A4653" w:rsidRDefault="009F0E5D" w:rsidP="009F0E5D">
      <w:pPr>
        <w:pStyle w:val="Standard"/>
        <w:spacing w:line="360" w:lineRule="auto"/>
        <w:jc w:val="both"/>
        <w:rPr>
          <w:rFonts w:ascii="Arial" w:hAnsi="Arial" w:cs="Arial"/>
          <w:color w:val="auto"/>
        </w:rPr>
      </w:pPr>
      <w:r w:rsidRPr="001A4653">
        <w:rPr>
          <w:rFonts w:ascii="Arial" w:hAnsi="Arial" w:cs="Arial"/>
          <w:lang w:val="sr-Cyrl-CS"/>
        </w:rPr>
        <w:tab/>
        <w:t xml:space="preserve">Образац јавног позива, формулар пријаве и остала документа која се односе на рад Комисије могу се преузети са интернет странице </w:t>
      </w:r>
      <w:proofErr w:type="spellStart"/>
      <w:r w:rsidR="00BB014F" w:rsidRPr="00BB014F">
        <w:rPr>
          <w:rFonts w:ascii="Arial" w:hAnsi="Arial" w:cs="Arial"/>
        </w:rPr>
        <w:t>општине</w:t>
      </w:r>
      <w:proofErr w:type="spellEnd"/>
      <w:r w:rsidR="00BB014F" w:rsidRPr="00BB014F">
        <w:rPr>
          <w:rFonts w:ascii="Arial" w:hAnsi="Arial" w:cs="Arial"/>
        </w:rPr>
        <w:t xml:space="preserve"> </w:t>
      </w:r>
      <w:proofErr w:type="spellStart"/>
      <w:r w:rsidR="00BB014F" w:rsidRPr="00BB014F">
        <w:rPr>
          <w:rFonts w:ascii="Arial" w:hAnsi="Arial" w:cs="Arial"/>
        </w:rPr>
        <w:t>Кладово</w:t>
      </w:r>
      <w:proofErr w:type="spellEnd"/>
      <w:r w:rsidR="00BB014F">
        <w:rPr>
          <w:rFonts w:ascii="Arial" w:hAnsi="Arial" w:cs="Arial"/>
        </w:rPr>
        <w:t xml:space="preserve"> </w:t>
      </w:r>
      <w:proofErr w:type="spellStart"/>
      <w:r w:rsidR="00BB014F">
        <w:rPr>
          <w:rFonts w:ascii="Arial" w:hAnsi="Arial" w:cs="Arial"/>
        </w:rPr>
        <w:t>на</w:t>
      </w:r>
      <w:proofErr w:type="spellEnd"/>
      <w:r w:rsidR="00BB014F">
        <w:rPr>
          <w:rFonts w:ascii="Arial" w:hAnsi="Arial" w:cs="Arial"/>
        </w:rPr>
        <w:t xml:space="preserve"> web </w:t>
      </w:r>
      <w:proofErr w:type="spellStart"/>
      <w:r w:rsidR="00BB014F">
        <w:rPr>
          <w:rFonts w:ascii="Arial" w:hAnsi="Arial" w:cs="Arial"/>
        </w:rPr>
        <w:t>adresi</w:t>
      </w:r>
      <w:proofErr w:type="spellEnd"/>
      <w:r w:rsidR="00BB014F">
        <w:rPr>
          <w:rFonts w:ascii="Arial" w:hAnsi="Arial" w:cs="Arial"/>
        </w:rPr>
        <w:t xml:space="preserve">: </w:t>
      </w:r>
      <w:hyperlink r:id="rId5" w:history="1">
        <w:r w:rsidR="00BB014F" w:rsidRPr="00370F6C">
          <w:rPr>
            <w:rStyle w:val="Hyperlink"/>
            <w:rFonts w:ascii="Arial" w:hAnsi="Arial" w:cs="Arial"/>
          </w:rPr>
          <w:t>www.kladovo.org.rs</w:t>
        </w:r>
      </w:hyperlink>
      <w:r w:rsidR="00BB014F">
        <w:rPr>
          <w:rFonts w:ascii="Arial" w:hAnsi="Arial" w:cs="Arial"/>
        </w:rPr>
        <w:t xml:space="preserve"> </w:t>
      </w:r>
      <w:r w:rsidRPr="001A4653">
        <w:rPr>
          <w:rFonts w:ascii="Arial" w:hAnsi="Arial" w:cs="Arial"/>
          <w:lang w:val="sr-Cyrl-CS"/>
        </w:rPr>
        <w:t>, на којој ће бити објављени и записници са састанака Комисије, као и све одлуке Комисије.</w:t>
      </w:r>
    </w:p>
    <w:p w:rsidR="009F0E5D" w:rsidRPr="001A4653" w:rsidRDefault="009F0E5D" w:rsidP="009F0E5D">
      <w:pPr>
        <w:pStyle w:val="Standard"/>
        <w:widowControl w:val="0"/>
        <w:tabs>
          <w:tab w:val="clear" w:pos="709"/>
        </w:tabs>
        <w:spacing w:after="0" w:line="360" w:lineRule="auto"/>
        <w:ind w:firstLine="360"/>
        <w:jc w:val="both"/>
        <w:rPr>
          <w:rFonts w:ascii="Arial" w:hAnsi="Arial" w:cs="Arial"/>
          <w:lang w:val="sr-Cyrl-CS"/>
        </w:rPr>
      </w:pPr>
      <w:r w:rsidRPr="001A4653">
        <w:rPr>
          <w:rFonts w:ascii="Arial" w:hAnsi="Arial" w:cs="Arial"/>
          <w:color w:val="auto"/>
          <w:lang w:val="sr-Cyrl-CS"/>
        </w:rPr>
        <w:t xml:space="preserve">Грађани који подносе кандидатуру за чланство у Локалном антикорупцијском форуму (ЛАФ) </w:t>
      </w:r>
      <w:proofErr w:type="spellStart"/>
      <w:r w:rsidR="00BB014F" w:rsidRPr="00BB014F">
        <w:rPr>
          <w:rFonts w:ascii="Arial" w:hAnsi="Arial" w:cs="Arial"/>
        </w:rPr>
        <w:t>општине</w:t>
      </w:r>
      <w:proofErr w:type="spellEnd"/>
      <w:r w:rsidR="00BB014F" w:rsidRPr="00BB014F">
        <w:rPr>
          <w:rFonts w:ascii="Arial" w:hAnsi="Arial" w:cs="Arial"/>
        </w:rPr>
        <w:t xml:space="preserve"> </w:t>
      </w:r>
      <w:proofErr w:type="spellStart"/>
      <w:r w:rsidR="00BB014F" w:rsidRPr="00BB014F">
        <w:rPr>
          <w:rFonts w:ascii="Arial" w:hAnsi="Arial" w:cs="Arial"/>
        </w:rPr>
        <w:t>Кладово</w:t>
      </w:r>
      <w:proofErr w:type="spellEnd"/>
      <w:r w:rsidRPr="001A4653">
        <w:rPr>
          <w:rFonts w:ascii="Arial" w:hAnsi="Arial" w:cs="Arial"/>
          <w:color w:val="auto"/>
          <w:lang w:val="sr-Cyrl-CS"/>
        </w:rPr>
        <w:t xml:space="preserve"> би требало да доставе Комисији за дефинисање критеријума и поступак избора чланова ЛАФ-а:</w:t>
      </w:r>
    </w:p>
    <w:p w:rsidR="009F0E5D" w:rsidRPr="001A4653" w:rsidRDefault="009F0E5D" w:rsidP="009F0E5D">
      <w:pPr>
        <w:pStyle w:val="Standard"/>
        <w:widowControl w:val="0"/>
        <w:numPr>
          <w:ilvl w:val="0"/>
          <w:numId w:val="4"/>
        </w:numPr>
        <w:tabs>
          <w:tab w:val="clear" w:pos="709"/>
        </w:tabs>
        <w:spacing w:after="0" w:line="360" w:lineRule="auto"/>
        <w:jc w:val="both"/>
        <w:rPr>
          <w:rFonts w:ascii="Arial" w:hAnsi="Arial" w:cs="Arial"/>
          <w:lang w:val="sr-Cyrl-CS"/>
        </w:rPr>
      </w:pPr>
      <w:proofErr w:type="spellStart"/>
      <w:r w:rsidRPr="001A4653">
        <w:rPr>
          <w:rFonts w:ascii="Arial" w:eastAsia="Times New Roman" w:hAnsi="Arial" w:cs="Arial"/>
        </w:rPr>
        <w:t>Попуњене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обрасце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пријава</w:t>
      </w:r>
      <w:proofErr w:type="spellEnd"/>
      <w:r w:rsidRPr="001A4653">
        <w:rPr>
          <w:rFonts w:ascii="Arial" w:eastAsia="Times New Roman" w:hAnsi="Arial" w:cs="Arial"/>
        </w:rPr>
        <w:t xml:space="preserve"> у </w:t>
      </w:r>
      <w:proofErr w:type="spellStart"/>
      <w:r w:rsidRPr="001A4653">
        <w:rPr>
          <w:rFonts w:ascii="Arial" w:eastAsia="Times New Roman" w:hAnsi="Arial" w:cs="Arial"/>
        </w:rPr>
        <w:t>затвореној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запечаћеној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коверти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са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назнаком</w:t>
      </w:r>
      <w:proofErr w:type="spellEnd"/>
      <w:r w:rsidRPr="001A4653">
        <w:rPr>
          <w:rFonts w:ascii="Arial" w:eastAsia="Times New Roman" w:hAnsi="Arial" w:cs="Arial"/>
        </w:rPr>
        <w:t xml:space="preserve"> „ЗА ЈАВНИ ПОЗИВ ЗА ЧЛАНСТВО У ЛОКАЛНОМ АНТИКОРУПЦИЈСКОМ ФОРУМУ </w:t>
      </w:r>
      <w:r w:rsidR="00BB014F" w:rsidRPr="00BB014F">
        <w:rPr>
          <w:rFonts w:ascii="Arial" w:hAnsi="Arial" w:cs="Arial"/>
        </w:rPr>
        <w:t>ОПШТИНЕ КЛАДОВО</w:t>
      </w:r>
      <w:r w:rsidR="00BB014F">
        <w:rPr>
          <w:rFonts w:ascii="Arial" w:hAnsi="Arial" w:cs="Arial"/>
        </w:rPr>
        <w:t>“</w:t>
      </w:r>
      <w:r w:rsidRPr="001A4653">
        <w:rPr>
          <w:rFonts w:ascii="Arial" w:eastAsia="Times New Roman" w:hAnsi="Arial" w:cs="Arial"/>
        </w:rPr>
        <w:t xml:space="preserve"> – НЕ ОТВАРАТИ ПРЕ ЗАСЕДАЊА КОМИСИЈЕ и  </w:t>
      </w:r>
      <w:proofErr w:type="spellStart"/>
      <w:r w:rsidRPr="001A4653">
        <w:rPr>
          <w:rFonts w:ascii="Arial" w:eastAsia="Times New Roman" w:hAnsi="Arial" w:cs="Arial"/>
        </w:rPr>
        <w:t>предати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или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послати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поштом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на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адресу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или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лично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на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следећу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адресу</w:t>
      </w:r>
      <w:proofErr w:type="spellEnd"/>
      <w:r w:rsidR="00BB014F">
        <w:rPr>
          <w:rFonts w:ascii="Arial" w:eastAsia="Times New Roman" w:hAnsi="Arial" w:cs="Arial"/>
        </w:rPr>
        <w:t>:</w:t>
      </w:r>
    </w:p>
    <w:p w:rsidR="009F0E5D" w:rsidRPr="00BB014F" w:rsidRDefault="009F0E5D" w:rsidP="009F0E5D">
      <w:pPr>
        <w:pStyle w:val="Standard"/>
        <w:widowControl w:val="0"/>
        <w:tabs>
          <w:tab w:val="clear" w:pos="70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9F0E5D" w:rsidRPr="001A4653" w:rsidRDefault="009F0E5D" w:rsidP="009F0E5D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1A4653">
        <w:rPr>
          <w:rFonts w:ascii="Arial" w:eastAsia="Times New Roman" w:hAnsi="Arial" w:cs="Arial"/>
        </w:rPr>
        <w:t>Улица</w:t>
      </w:r>
      <w:proofErr w:type="spellEnd"/>
      <w:r w:rsidRPr="001A4653">
        <w:rPr>
          <w:rFonts w:ascii="Arial" w:eastAsia="Times New Roman" w:hAnsi="Arial" w:cs="Arial"/>
        </w:rPr>
        <w:t xml:space="preserve"> </w:t>
      </w:r>
      <w:proofErr w:type="spellStart"/>
      <w:r w:rsidR="00BB014F">
        <w:rPr>
          <w:rFonts w:ascii="Arial" w:eastAsia="Times New Roman" w:hAnsi="Arial" w:cs="Arial"/>
        </w:rPr>
        <w:t>Краља</w:t>
      </w:r>
      <w:proofErr w:type="spellEnd"/>
      <w:r w:rsidR="00BB014F">
        <w:rPr>
          <w:rFonts w:ascii="Arial" w:eastAsia="Times New Roman" w:hAnsi="Arial" w:cs="Arial"/>
        </w:rPr>
        <w:t xml:space="preserve"> </w:t>
      </w:r>
      <w:proofErr w:type="spellStart"/>
      <w:r w:rsidR="00BB014F">
        <w:rPr>
          <w:rFonts w:ascii="Arial" w:eastAsia="Times New Roman" w:hAnsi="Arial" w:cs="Arial"/>
        </w:rPr>
        <w:t>Александра</w:t>
      </w:r>
      <w:proofErr w:type="spellEnd"/>
      <w:r w:rsidR="00BB014F">
        <w:rPr>
          <w:rFonts w:ascii="Arial" w:eastAsia="Times New Roman" w:hAnsi="Arial" w:cs="Arial"/>
        </w:rPr>
        <w:t xml:space="preserve"> бр.35, 19320 </w:t>
      </w:r>
      <w:proofErr w:type="spellStart"/>
      <w:r w:rsidR="00BB014F">
        <w:rPr>
          <w:rFonts w:ascii="Arial" w:eastAsia="Times New Roman" w:hAnsi="Arial" w:cs="Arial"/>
        </w:rPr>
        <w:t>Кладово</w:t>
      </w:r>
      <w:proofErr w:type="spellEnd"/>
      <w:r w:rsidR="00BB014F">
        <w:rPr>
          <w:rFonts w:ascii="Arial" w:eastAsia="Times New Roman" w:hAnsi="Arial" w:cs="Arial"/>
        </w:rPr>
        <w:t xml:space="preserve"> </w:t>
      </w:r>
      <w:proofErr w:type="spellStart"/>
      <w:r w:rsidRPr="001A4653">
        <w:rPr>
          <w:rFonts w:ascii="Arial" w:eastAsia="Times New Roman" w:hAnsi="Arial" w:cs="Arial"/>
        </w:rPr>
        <w:t>или</w:t>
      </w:r>
      <w:proofErr w:type="spellEnd"/>
    </w:p>
    <w:p w:rsidR="009F0E5D" w:rsidRPr="001A4653" w:rsidRDefault="00BB014F" w:rsidP="009F0E5D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E-mail: ema.atanasijevic@gmail.com</w:t>
      </w:r>
    </w:p>
    <w:p w:rsidR="009F0E5D" w:rsidRPr="001A4653" w:rsidRDefault="009F0E5D" w:rsidP="009F0E5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lang w:val="sr-Cyrl-CS"/>
        </w:rPr>
      </w:pPr>
      <w:r w:rsidRPr="001A4653">
        <w:rPr>
          <w:rFonts w:ascii="Arial" w:hAnsi="Arial" w:cs="Arial"/>
          <w:b/>
          <w:lang w:val="sr-Cyrl-CS"/>
        </w:rPr>
        <w:t>Биографију подносиоца пријаве (у слободној форми);</w:t>
      </w:r>
    </w:p>
    <w:p w:rsidR="00BB014F" w:rsidRPr="00BB014F" w:rsidRDefault="009F0E5D" w:rsidP="009F0E5D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A4653">
        <w:rPr>
          <w:rFonts w:ascii="Arial" w:hAnsi="Arial" w:cs="Arial"/>
          <w:b/>
          <w:lang w:val="sr-Cyrl-CS"/>
        </w:rPr>
        <w:t>Мотивационо писмо које садржи обавезне одговоре на следећа питања:</w:t>
      </w:r>
      <w:r w:rsidRPr="001A4653">
        <w:rPr>
          <w:rFonts w:ascii="Arial" w:hAnsi="Arial" w:cs="Arial"/>
        </w:rPr>
        <w:t xml:space="preserve"> </w:t>
      </w:r>
    </w:p>
    <w:p w:rsidR="00BB014F" w:rsidRPr="00BB014F" w:rsidRDefault="009F0E5D" w:rsidP="00BB014F">
      <w:pPr>
        <w:pStyle w:val="ListParagraph"/>
        <w:numPr>
          <w:ilvl w:val="0"/>
          <w:numId w:val="5"/>
        </w:numPr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BB014F">
        <w:rPr>
          <w:rFonts w:ascii="Arial" w:hAnsi="Arial" w:cs="Arial"/>
        </w:rPr>
        <w:t>Шта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вас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мотивише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да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се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пријавите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да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се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ангажујете</w:t>
      </w:r>
      <w:proofErr w:type="spellEnd"/>
      <w:r w:rsidRPr="00BB014F">
        <w:rPr>
          <w:rFonts w:ascii="Arial" w:hAnsi="Arial" w:cs="Arial"/>
        </w:rPr>
        <w:t xml:space="preserve"> у </w:t>
      </w:r>
      <w:proofErr w:type="spellStart"/>
      <w:r w:rsidRPr="00BB014F">
        <w:rPr>
          <w:rFonts w:ascii="Arial" w:hAnsi="Arial" w:cs="Arial"/>
        </w:rPr>
        <w:t>Локалном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антикорупцијском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форуму</w:t>
      </w:r>
      <w:proofErr w:type="spellEnd"/>
      <w:r w:rsidRPr="00BB014F">
        <w:rPr>
          <w:rFonts w:ascii="Arial" w:hAnsi="Arial" w:cs="Arial"/>
        </w:rPr>
        <w:t xml:space="preserve"> у </w:t>
      </w:r>
      <w:proofErr w:type="spellStart"/>
      <w:r w:rsidR="00BB014F" w:rsidRPr="00BB014F">
        <w:rPr>
          <w:rFonts w:ascii="Arial" w:hAnsi="Arial" w:cs="Arial"/>
        </w:rPr>
        <w:t>општини</w:t>
      </w:r>
      <w:proofErr w:type="spellEnd"/>
      <w:r w:rsidR="00BB014F" w:rsidRPr="00BB014F">
        <w:rPr>
          <w:rFonts w:ascii="Arial" w:hAnsi="Arial" w:cs="Arial"/>
        </w:rPr>
        <w:t xml:space="preserve"> </w:t>
      </w:r>
      <w:proofErr w:type="spellStart"/>
      <w:r w:rsidR="00BB014F" w:rsidRPr="00BB014F">
        <w:rPr>
          <w:rFonts w:ascii="Arial" w:hAnsi="Arial" w:cs="Arial"/>
        </w:rPr>
        <w:t>Кладово</w:t>
      </w:r>
      <w:proofErr w:type="spellEnd"/>
      <w:proofErr w:type="gramStart"/>
      <w:r w:rsidRPr="00BB014F">
        <w:rPr>
          <w:rFonts w:ascii="Arial" w:hAnsi="Arial" w:cs="Arial"/>
        </w:rPr>
        <w:t>?;</w:t>
      </w:r>
      <w:proofErr w:type="gramEnd"/>
    </w:p>
    <w:p w:rsidR="00BB014F" w:rsidRPr="00BB014F" w:rsidRDefault="009F0E5D" w:rsidP="00BB014F">
      <w:pPr>
        <w:pStyle w:val="ListParagraph"/>
        <w:numPr>
          <w:ilvl w:val="0"/>
          <w:numId w:val="5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Како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видите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политику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борбе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против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корупције</w:t>
      </w:r>
      <w:proofErr w:type="spellEnd"/>
      <w:r w:rsidRPr="00BB014F">
        <w:rPr>
          <w:rFonts w:ascii="Arial" w:hAnsi="Arial" w:cs="Arial"/>
        </w:rPr>
        <w:t xml:space="preserve"> у </w:t>
      </w:r>
      <w:proofErr w:type="spellStart"/>
      <w:r w:rsidRPr="00BB014F">
        <w:rPr>
          <w:rFonts w:ascii="Arial" w:hAnsi="Arial" w:cs="Arial"/>
        </w:rPr>
        <w:t>нашем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друштву</w:t>
      </w:r>
      <w:proofErr w:type="spellEnd"/>
      <w:r w:rsidRPr="00BB014F">
        <w:rPr>
          <w:rFonts w:ascii="Arial" w:hAnsi="Arial" w:cs="Arial"/>
        </w:rPr>
        <w:t xml:space="preserve"> и </w:t>
      </w:r>
      <w:proofErr w:type="spellStart"/>
      <w:r w:rsidRPr="00BB014F">
        <w:rPr>
          <w:rFonts w:ascii="Arial" w:hAnsi="Arial" w:cs="Arial"/>
        </w:rPr>
        <w:t>шта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бисте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сугерисали</w:t>
      </w:r>
      <w:proofErr w:type="spellEnd"/>
      <w:r w:rsidRPr="00BB014F">
        <w:rPr>
          <w:rFonts w:ascii="Arial" w:hAnsi="Arial" w:cs="Arial"/>
        </w:rPr>
        <w:t xml:space="preserve"> у </w:t>
      </w:r>
      <w:proofErr w:type="spellStart"/>
      <w:r w:rsidRPr="00BB014F">
        <w:rPr>
          <w:rFonts w:ascii="Arial" w:hAnsi="Arial" w:cs="Arial"/>
        </w:rPr>
        <w:t>вези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са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тим</w:t>
      </w:r>
      <w:proofErr w:type="spellEnd"/>
      <w:r w:rsidRPr="00BB014F">
        <w:rPr>
          <w:rFonts w:ascii="Arial" w:hAnsi="Arial" w:cs="Arial"/>
        </w:rPr>
        <w:t xml:space="preserve">? ; </w:t>
      </w:r>
    </w:p>
    <w:p w:rsidR="009F0E5D" w:rsidRPr="00BB014F" w:rsidRDefault="009F0E5D" w:rsidP="00BB014F">
      <w:pPr>
        <w:pStyle w:val="ListParagraph"/>
        <w:numPr>
          <w:ilvl w:val="0"/>
          <w:numId w:val="5"/>
        </w:numPr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BB014F">
        <w:rPr>
          <w:rFonts w:ascii="Arial" w:hAnsi="Arial" w:cs="Arial"/>
        </w:rPr>
        <w:t>Чиме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лично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можете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допринети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решавању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проблема</w:t>
      </w:r>
      <w:proofErr w:type="spellEnd"/>
      <w:r w:rsidRPr="00BB014F">
        <w:rPr>
          <w:rFonts w:ascii="Arial" w:hAnsi="Arial" w:cs="Arial"/>
        </w:rPr>
        <w:t xml:space="preserve"> </w:t>
      </w:r>
      <w:proofErr w:type="spellStart"/>
      <w:r w:rsidRPr="00BB014F">
        <w:rPr>
          <w:rFonts w:ascii="Arial" w:hAnsi="Arial" w:cs="Arial"/>
        </w:rPr>
        <w:t>корупције</w:t>
      </w:r>
      <w:proofErr w:type="spellEnd"/>
      <w:r w:rsidRPr="00BB014F">
        <w:rPr>
          <w:rFonts w:ascii="Arial" w:hAnsi="Arial" w:cs="Arial"/>
        </w:rPr>
        <w:t xml:space="preserve"> у </w:t>
      </w:r>
      <w:proofErr w:type="spellStart"/>
      <w:r w:rsidRPr="00BB014F">
        <w:rPr>
          <w:rFonts w:ascii="Arial" w:hAnsi="Arial" w:cs="Arial"/>
        </w:rPr>
        <w:t>друштву</w:t>
      </w:r>
      <w:proofErr w:type="spellEnd"/>
      <w:r w:rsidRPr="00BB014F">
        <w:rPr>
          <w:rFonts w:ascii="Arial" w:hAnsi="Arial" w:cs="Arial"/>
        </w:rPr>
        <w:t>?</w:t>
      </w:r>
    </w:p>
    <w:p w:rsidR="00BB014F" w:rsidRDefault="00BB014F" w:rsidP="009F0E5D">
      <w:pPr>
        <w:shd w:val="clear" w:color="auto" w:fill="FFFFFF"/>
        <w:spacing w:before="280" w:after="280" w:line="360" w:lineRule="auto"/>
        <w:rPr>
          <w:rFonts w:ascii="Arial" w:eastAsia="Times New Roman" w:hAnsi="Arial" w:cs="Arial"/>
          <w:b/>
        </w:rPr>
      </w:pPr>
    </w:p>
    <w:p w:rsidR="009F0E5D" w:rsidRPr="001A4653" w:rsidRDefault="009F0E5D" w:rsidP="009F0E5D">
      <w:pPr>
        <w:shd w:val="clear" w:color="auto" w:fill="FFFFFF"/>
        <w:spacing w:before="280" w:after="280" w:line="360" w:lineRule="auto"/>
        <w:rPr>
          <w:rFonts w:ascii="Arial" w:eastAsia="Times New Roman" w:hAnsi="Arial" w:cs="Arial"/>
          <w:b/>
        </w:rPr>
      </w:pPr>
      <w:proofErr w:type="spellStart"/>
      <w:r w:rsidRPr="001A4653">
        <w:rPr>
          <w:rFonts w:ascii="Arial" w:eastAsia="Times New Roman" w:hAnsi="Arial" w:cs="Arial"/>
          <w:b/>
        </w:rPr>
        <w:t>Поступак</w:t>
      </w:r>
      <w:proofErr w:type="spellEnd"/>
      <w:r w:rsidRPr="001A4653">
        <w:rPr>
          <w:rFonts w:ascii="Arial" w:eastAsia="Times New Roman" w:hAnsi="Arial" w:cs="Arial"/>
          <w:b/>
        </w:rPr>
        <w:t xml:space="preserve"> </w:t>
      </w:r>
      <w:proofErr w:type="spellStart"/>
      <w:r w:rsidRPr="001A4653">
        <w:rPr>
          <w:rFonts w:ascii="Arial" w:eastAsia="Times New Roman" w:hAnsi="Arial" w:cs="Arial"/>
          <w:b/>
        </w:rPr>
        <w:t>селекције</w:t>
      </w:r>
      <w:proofErr w:type="spellEnd"/>
      <w:r w:rsidRPr="001A4653">
        <w:rPr>
          <w:rFonts w:ascii="Arial" w:eastAsia="Times New Roman" w:hAnsi="Arial" w:cs="Arial"/>
          <w:b/>
        </w:rPr>
        <w:t xml:space="preserve"> </w:t>
      </w:r>
      <w:proofErr w:type="spellStart"/>
      <w:r w:rsidRPr="001A4653">
        <w:rPr>
          <w:rFonts w:ascii="Arial" w:eastAsia="Times New Roman" w:hAnsi="Arial" w:cs="Arial"/>
          <w:b/>
        </w:rPr>
        <w:t>пристиглих</w:t>
      </w:r>
      <w:proofErr w:type="spellEnd"/>
      <w:r w:rsidRPr="001A4653">
        <w:rPr>
          <w:rFonts w:ascii="Arial" w:eastAsia="Times New Roman" w:hAnsi="Arial" w:cs="Arial"/>
          <w:b/>
        </w:rPr>
        <w:t xml:space="preserve"> </w:t>
      </w:r>
      <w:proofErr w:type="spellStart"/>
      <w:r w:rsidRPr="001A4653">
        <w:rPr>
          <w:rFonts w:ascii="Arial" w:eastAsia="Times New Roman" w:hAnsi="Arial" w:cs="Arial"/>
          <w:b/>
        </w:rPr>
        <w:t>пријава</w:t>
      </w:r>
      <w:proofErr w:type="spellEnd"/>
      <w:r w:rsidRPr="001A4653">
        <w:rPr>
          <w:rFonts w:ascii="Arial" w:eastAsia="Times New Roman" w:hAnsi="Arial" w:cs="Arial"/>
          <w:b/>
        </w:rPr>
        <w:t>:</w:t>
      </w:r>
    </w:p>
    <w:p w:rsidR="009F0E5D" w:rsidRPr="001A4653" w:rsidRDefault="009F0E5D" w:rsidP="009F0E5D">
      <w:pPr>
        <w:spacing w:line="360" w:lineRule="auto"/>
        <w:ind w:firstLine="360"/>
        <w:jc w:val="both"/>
        <w:rPr>
          <w:rFonts w:ascii="Arial" w:hAnsi="Arial" w:cs="Arial"/>
          <w:lang w:val="sr-Cyrl-CS"/>
        </w:rPr>
      </w:pPr>
      <w:r w:rsidRPr="001A4653">
        <w:rPr>
          <w:rFonts w:ascii="Arial" w:hAnsi="Arial" w:cs="Arial"/>
          <w:lang w:val="sr-Cyrl-CS"/>
        </w:rPr>
        <w:t>Комисија за дефинисање критеријума и поступак избора чланова ЛАФ-а ће у року од 10 дана од дана завршетка јавног позива:</w:t>
      </w:r>
    </w:p>
    <w:p w:rsidR="009F0E5D" w:rsidRPr="00BB014F" w:rsidRDefault="009F0E5D" w:rsidP="009F0E5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sr-Cyrl-CS"/>
        </w:rPr>
      </w:pPr>
      <w:r w:rsidRPr="001A4653">
        <w:rPr>
          <w:rFonts w:ascii="Arial" w:hAnsi="Arial" w:cs="Arial"/>
          <w:lang w:val="sr-Cyrl-CS"/>
        </w:rPr>
        <w:t>Селект</w:t>
      </w:r>
      <w:r w:rsidR="00BB014F">
        <w:rPr>
          <w:rFonts w:ascii="Arial" w:hAnsi="Arial" w:cs="Arial"/>
          <w:lang w:val="sr-Cyrl-CS"/>
        </w:rPr>
        <w:t>овати</w:t>
      </w:r>
      <w:r w:rsidRPr="001A4653">
        <w:rPr>
          <w:rFonts w:ascii="Arial" w:hAnsi="Arial" w:cs="Arial"/>
          <w:lang w:val="sr-Cyrl-CS"/>
        </w:rPr>
        <w:t xml:space="preserve"> пристигле пријаве и изабрати оне које испуњавају опште и формалне услове за чланство у ЛАФ </w:t>
      </w:r>
      <w:r w:rsidR="00BB014F" w:rsidRPr="00BB014F">
        <w:rPr>
          <w:rFonts w:ascii="Arial" w:hAnsi="Arial" w:cs="Arial"/>
        </w:rPr>
        <w:t>општине Кладово</w:t>
      </w:r>
      <w:r w:rsidR="00BB014F">
        <w:rPr>
          <w:rFonts w:ascii="Arial" w:hAnsi="Arial" w:cs="Arial"/>
        </w:rPr>
        <w:t>;</w:t>
      </w:r>
    </w:p>
    <w:p w:rsidR="009F0E5D" w:rsidRPr="00BB014F" w:rsidRDefault="009F0E5D" w:rsidP="009F0E5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sr-Cyrl-CS"/>
        </w:rPr>
      </w:pPr>
      <w:r w:rsidRPr="001A4653">
        <w:rPr>
          <w:rFonts w:ascii="Arial" w:hAnsi="Arial" w:cs="Arial"/>
          <w:lang w:val="sr-Cyrl-CS"/>
        </w:rPr>
        <w:t xml:space="preserve">Контактирати подносиоце пријава који испуњавају опште и формалне услове за чланство у ЛАФ </w:t>
      </w:r>
      <w:r w:rsidR="00BB014F" w:rsidRPr="00BB014F">
        <w:rPr>
          <w:rFonts w:ascii="Arial" w:hAnsi="Arial" w:cs="Arial"/>
        </w:rPr>
        <w:t>општине Кладово</w:t>
      </w:r>
      <w:r w:rsidRPr="001A4653">
        <w:rPr>
          <w:rFonts w:ascii="Arial" w:hAnsi="Arial" w:cs="Arial"/>
          <w:lang w:val="sr-Cyrl-CS"/>
        </w:rPr>
        <w:t xml:space="preserve"> и обавити разговоре са свим подносиоцима пријава у циљу мерења испуњености критеријума који су наведени у Одлуци о </w:t>
      </w:r>
      <w:r w:rsidRPr="001A4653">
        <w:rPr>
          <w:rFonts w:ascii="Arial" w:hAnsi="Arial" w:cs="Arial"/>
          <w:lang w:val="sr-Cyrl-CS"/>
        </w:rPr>
        <w:lastRenderedPageBreak/>
        <w:t xml:space="preserve">утврђивању критеријумаи поступка за избор чланова Локалног антикорупцијског форума </w:t>
      </w:r>
      <w:r w:rsidR="00BB014F" w:rsidRPr="00BB014F">
        <w:rPr>
          <w:rFonts w:ascii="Arial" w:hAnsi="Arial" w:cs="Arial"/>
        </w:rPr>
        <w:t>општине Кладово</w:t>
      </w:r>
      <w:r w:rsidR="00BB014F">
        <w:rPr>
          <w:rFonts w:ascii="Arial" w:hAnsi="Arial" w:cs="Arial"/>
        </w:rPr>
        <w:t>;</w:t>
      </w:r>
    </w:p>
    <w:p w:rsidR="009F0E5D" w:rsidRPr="001A4653" w:rsidRDefault="009F0E5D" w:rsidP="009F0E5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sr-Cyrl-CS"/>
        </w:rPr>
      </w:pPr>
      <w:r w:rsidRPr="001A4653">
        <w:rPr>
          <w:rFonts w:ascii="Arial" w:hAnsi="Arial" w:cs="Arial"/>
          <w:lang w:val="sr-Cyrl-CS"/>
        </w:rPr>
        <w:t>Комисија за дефинисање критеријума и поступка избора чланова ЛАФ-а ће у року од 15 дана од дана завршетка јавног позива објавити ранг листу пристиглих пријава;</w:t>
      </w:r>
    </w:p>
    <w:p w:rsidR="009F0E5D" w:rsidRPr="001A4653" w:rsidRDefault="009F0E5D" w:rsidP="009F0E5D">
      <w:pP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9A6A94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Број: 02-18/2022-</w:t>
      </w:r>
      <w:r>
        <w:rPr>
          <w:rFonts w:ascii="Arial" w:hAnsi="Arial" w:cs="Arial"/>
          <w:b/>
          <w:lang w:val="sr-Latn-RS"/>
        </w:rPr>
        <w:t>III</w:t>
      </w:r>
    </w:p>
    <w:p w:rsidR="009A6A94" w:rsidRPr="009A6A94" w:rsidRDefault="009A6A94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Кладову, 16.11.2022.год</w:t>
      </w:r>
      <w:bookmarkStart w:id="0" w:name="_GoBack"/>
      <w:bookmarkEnd w:id="0"/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7A767D" w:rsidRDefault="007A767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9F0E5D" w:rsidRPr="007A767D" w:rsidRDefault="009F0E5D" w:rsidP="009F0E5D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lang w:val="sr-Cyrl-RS"/>
        </w:rPr>
      </w:pPr>
      <w:proofErr w:type="spellStart"/>
      <w:r w:rsidRPr="007A767D">
        <w:rPr>
          <w:rFonts w:ascii="Arial" w:hAnsi="Arial" w:cs="Arial"/>
          <w:b/>
        </w:rPr>
        <w:t>O</w:t>
      </w:r>
      <w:r w:rsidR="007A767D" w:rsidRPr="007A767D">
        <w:rPr>
          <w:rFonts w:ascii="Arial" w:hAnsi="Arial" w:cs="Arial"/>
          <w:b/>
        </w:rPr>
        <w:t>бр</w:t>
      </w:r>
      <w:r w:rsidRPr="007A767D">
        <w:rPr>
          <w:rFonts w:ascii="Arial" w:hAnsi="Arial" w:cs="Arial"/>
          <w:b/>
        </w:rPr>
        <w:t>a</w:t>
      </w:r>
      <w:r w:rsidR="007A767D" w:rsidRPr="007A767D">
        <w:rPr>
          <w:rFonts w:ascii="Arial" w:hAnsi="Arial" w:cs="Arial"/>
          <w:b/>
        </w:rPr>
        <w:t>з</w:t>
      </w:r>
      <w:r w:rsidRPr="007A767D">
        <w:rPr>
          <w:rFonts w:ascii="Arial" w:hAnsi="Arial" w:cs="Arial"/>
          <w:b/>
        </w:rPr>
        <w:t>a</w:t>
      </w:r>
      <w:r w:rsidR="007A767D" w:rsidRPr="007A767D">
        <w:rPr>
          <w:rFonts w:ascii="Arial" w:hAnsi="Arial" w:cs="Arial"/>
          <w:b/>
        </w:rPr>
        <w:t>ц</w:t>
      </w:r>
      <w:proofErr w:type="spellEnd"/>
      <w:r w:rsidRPr="007A767D">
        <w:rPr>
          <w:rFonts w:ascii="Arial" w:hAnsi="Arial" w:cs="Arial"/>
          <w:b/>
        </w:rPr>
        <w:t xml:space="preserve"> </w:t>
      </w:r>
      <w:proofErr w:type="spellStart"/>
      <w:r w:rsidR="007A767D" w:rsidRPr="007A767D">
        <w:rPr>
          <w:rFonts w:ascii="Arial" w:hAnsi="Arial" w:cs="Arial"/>
          <w:b/>
        </w:rPr>
        <w:t>з</w:t>
      </w:r>
      <w:r w:rsidRPr="007A767D">
        <w:rPr>
          <w:rFonts w:ascii="Arial" w:hAnsi="Arial" w:cs="Arial"/>
          <w:b/>
        </w:rPr>
        <w:t>a</w:t>
      </w:r>
      <w:proofErr w:type="spellEnd"/>
      <w:r w:rsidRPr="007A767D">
        <w:rPr>
          <w:rFonts w:ascii="Arial" w:hAnsi="Arial" w:cs="Arial"/>
          <w:b/>
        </w:rPr>
        <w:t xml:space="preserve"> </w:t>
      </w:r>
      <w:proofErr w:type="spellStart"/>
      <w:r w:rsidR="007A767D" w:rsidRPr="007A767D">
        <w:rPr>
          <w:rFonts w:ascii="Arial" w:hAnsi="Arial" w:cs="Arial"/>
          <w:b/>
        </w:rPr>
        <w:t>при</w:t>
      </w:r>
      <w:r w:rsidRPr="007A767D">
        <w:rPr>
          <w:rFonts w:ascii="Arial" w:hAnsi="Arial" w:cs="Arial"/>
          <w:b/>
        </w:rPr>
        <w:t>ja</w:t>
      </w:r>
      <w:r w:rsidR="007A767D" w:rsidRPr="007A767D">
        <w:rPr>
          <w:rFonts w:ascii="Arial" w:hAnsi="Arial" w:cs="Arial"/>
          <w:b/>
        </w:rPr>
        <w:t>ву</w:t>
      </w:r>
      <w:proofErr w:type="spellEnd"/>
      <w:r w:rsidRPr="007A767D">
        <w:rPr>
          <w:rFonts w:ascii="Arial" w:hAnsi="Arial" w:cs="Arial"/>
          <w:b/>
        </w:rPr>
        <w:t xml:space="preserve"> </w:t>
      </w:r>
      <w:proofErr w:type="spellStart"/>
      <w:r w:rsidR="007A767D" w:rsidRPr="007A767D">
        <w:rPr>
          <w:rFonts w:ascii="Arial" w:hAnsi="Arial" w:cs="Arial"/>
          <w:b/>
        </w:rPr>
        <w:t>з</w:t>
      </w:r>
      <w:r w:rsidRPr="007A767D">
        <w:rPr>
          <w:rFonts w:ascii="Arial" w:hAnsi="Arial" w:cs="Arial"/>
          <w:b/>
        </w:rPr>
        <w:t>a</w:t>
      </w:r>
      <w:proofErr w:type="spellEnd"/>
      <w:r w:rsidRPr="007A767D">
        <w:rPr>
          <w:rFonts w:ascii="Arial" w:hAnsi="Arial" w:cs="Arial"/>
          <w:b/>
        </w:rPr>
        <w:t xml:space="preserve"> </w:t>
      </w:r>
      <w:proofErr w:type="spellStart"/>
      <w:r w:rsidR="007A767D" w:rsidRPr="007A767D">
        <w:rPr>
          <w:rFonts w:ascii="Arial" w:hAnsi="Arial" w:cs="Arial"/>
          <w:b/>
        </w:rPr>
        <w:t>чл</w:t>
      </w:r>
      <w:r w:rsidRPr="007A767D">
        <w:rPr>
          <w:rFonts w:ascii="Arial" w:hAnsi="Arial" w:cs="Arial"/>
          <w:b/>
        </w:rPr>
        <w:t>a</w:t>
      </w:r>
      <w:r w:rsidR="007A767D" w:rsidRPr="007A767D">
        <w:rPr>
          <w:rFonts w:ascii="Arial" w:hAnsi="Arial" w:cs="Arial"/>
          <w:b/>
        </w:rPr>
        <w:t>нств</w:t>
      </w:r>
      <w:r w:rsidRPr="007A767D">
        <w:rPr>
          <w:rFonts w:ascii="Arial" w:hAnsi="Arial" w:cs="Arial"/>
          <w:b/>
        </w:rPr>
        <w:t>o</w:t>
      </w:r>
      <w:proofErr w:type="spellEnd"/>
      <w:r w:rsidRPr="007A767D">
        <w:rPr>
          <w:rFonts w:ascii="Arial" w:hAnsi="Arial" w:cs="Arial"/>
          <w:b/>
        </w:rPr>
        <w:t xml:space="preserve"> </w:t>
      </w:r>
      <w:r w:rsidR="007A767D" w:rsidRPr="007A767D">
        <w:rPr>
          <w:rFonts w:ascii="Arial" w:hAnsi="Arial" w:cs="Arial"/>
          <w:b/>
        </w:rPr>
        <w:t>у</w:t>
      </w:r>
      <w:r w:rsidRPr="007A767D">
        <w:rPr>
          <w:rFonts w:ascii="Arial" w:hAnsi="Arial" w:cs="Arial"/>
          <w:b/>
        </w:rPr>
        <w:t xml:space="preserve"> </w:t>
      </w:r>
      <w:r w:rsidR="007A767D" w:rsidRPr="007A767D">
        <w:rPr>
          <w:rFonts w:ascii="Arial" w:hAnsi="Arial" w:cs="Arial"/>
          <w:b/>
        </w:rPr>
        <w:t>Л</w:t>
      </w:r>
      <w:r w:rsidRPr="007A767D">
        <w:rPr>
          <w:rFonts w:ascii="Arial" w:hAnsi="Arial" w:cs="Arial"/>
          <w:b/>
        </w:rPr>
        <w:t>A</w:t>
      </w:r>
      <w:r w:rsidR="007A767D" w:rsidRPr="007A767D">
        <w:rPr>
          <w:rFonts w:ascii="Arial" w:hAnsi="Arial" w:cs="Arial"/>
          <w:b/>
        </w:rPr>
        <w:t>Ф</w:t>
      </w:r>
      <w:r w:rsidRPr="007A767D">
        <w:rPr>
          <w:rFonts w:ascii="Arial" w:hAnsi="Arial" w:cs="Arial"/>
          <w:b/>
        </w:rPr>
        <w:t>-</w:t>
      </w:r>
      <w:r w:rsidR="007A767D" w:rsidRPr="007A767D">
        <w:rPr>
          <w:rFonts w:ascii="Arial" w:hAnsi="Arial" w:cs="Arial"/>
          <w:b/>
        </w:rPr>
        <w:t>у</w:t>
      </w:r>
      <w:r w:rsidRPr="007A767D">
        <w:rPr>
          <w:rFonts w:ascii="Arial" w:hAnsi="Arial" w:cs="Arial"/>
          <w:b/>
        </w:rPr>
        <w:t xml:space="preserve"> </w:t>
      </w:r>
      <w:r w:rsidR="007A767D">
        <w:rPr>
          <w:rFonts w:ascii="Arial" w:hAnsi="Arial" w:cs="Arial"/>
          <w:b/>
          <w:lang w:val="sr-Cyrl-RS"/>
        </w:rPr>
        <w:t>општине Кладово</w:t>
      </w:r>
    </w:p>
    <w:p w:rsidR="009F0E5D" w:rsidRPr="007A767D" w:rsidRDefault="009F0E5D" w:rsidP="009F0E5D">
      <w:pPr>
        <w:spacing w:line="360" w:lineRule="auto"/>
        <w:rPr>
          <w:rFonts w:ascii="Arial" w:hAnsi="Arial" w:cs="Arial"/>
          <w:b/>
          <w:lang w:val="sr-Cyrl-RS"/>
        </w:rPr>
      </w:pPr>
      <w:r w:rsidRPr="001A4653">
        <w:rPr>
          <w:rFonts w:ascii="Arial" w:hAnsi="Arial" w:cs="Arial"/>
          <w:b/>
        </w:rPr>
        <w:t xml:space="preserve">ОБРАЗАЦ ПРИЈАВЕ ЗА ЧЛАНСТВО У ЛОКАЛНОМ АНТИКОРУПЦИЈСКОМ ФОРУМУ </w:t>
      </w:r>
      <w:r w:rsidR="007A767D">
        <w:rPr>
          <w:rFonts w:ascii="Arial" w:hAnsi="Arial" w:cs="Arial"/>
          <w:b/>
          <w:lang w:val="sr-Cyrl-RS"/>
        </w:rPr>
        <w:t>ОПШТИНЕ КЛАДОВО</w:t>
      </w:r>
    </w:p>
    <w:p w:rsidR="009F0E5D" w:rsidRPr="001A4653" w:rsidRDefault="009F0E5D" w:rsidP="009F0E5D">
      <w:pPr>
        <w:spacing w:line="360" w:lineRule="auto"/>
        <w:jc w:val="center"/>
        <w:rPr>
          <w:rFonts w:ascii="Arial" w:hAnsi="Arial" w:cs="Arial"/>
          <w:b/>
        </w:rPr>
      </w:pPr>
    </w:p>
    <w:p w:rsidR="009F0E5D" w:rsidRPr="001A4653" w:rsidRDefault="009F0E5D" w:rsidP="009F0E5D">
      <w:pPr>
        <w:spacing w:line="360" w:lineRule="auto"/>
        <w:rPr>
          <w:rFonts w:ascii="Arial" w:hAnsi="Arial" w:cs="Arial"/>
          <w:b/>
        </w:rPr>
      </w:pPr>
      <w:r w:rsidRPr="001A4653">
        <w:rPr>
          <w:rFonts w:ascii="Arial" w:hAnsi="Arial" w:cs="Arial"/>
          <w:b/>
        </w:rPr>
        <w:t xml:space="preserve">I ОСНОВНИ ПОДАЦИ О ПОДНОСИОЦУ ПРИЈАВЕ </w:t>
      </w:r>
    </w:p>
    <w:p w:rsidR="009F0E5D" w:rsidRPr="001A4653" w:rsidRDefault="009F0E5D" w:rsidP="009F0E5D">
      <w:pPr>
        <w:spacing w:line="360" w:lineRule="auto"/>
        <w:rPr>
          <w:rFonts w:ascii="Arial" w:hAnsi="Arial" w:cs="Arial"/>
          <w:b/>
        </w:rPr>
      </w:pPr>
    </w:p>
    <w:p w:rsidR="009F0E5D" w:rsidRPr="001A4653" w:rsidRDefault="009F0E5D" w:rsidP="009F0E5D">
      <w:pPr>
        <w:spacing w:line="360" w:lineRule="auto"/>
        <w:rPr>
          <w:rFonts w:ascii="Arial" w:hAnsi="Arial" w:cs="Arial"/>
        </w:rPr>
      </w:pPr>
      <w:r w:rsidRPr="001A4653">
        <w:rPr>
          <w:rFonts w:ascii="Arial" w:hAnsi="Arial" w:cs="Arial"/>
        </w:rPr>
        <w:t xml:space="preserve">1. </w:t>
      </w:r>
      <w:proofErr w:type="spellStart"/>
      <w:r w:rsidRPr="001A4653">
        <w:rPr>
          <w:rFonts w:ascii="Arial" w:hAnsi="Arial" w:cs="Arial"/>
        </w:rPr>
        <w:t>Име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презиме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proofErr w:type="gramStart"/>
      <w:r w:rsidRPr="001A4653">
        <w:rPr>
          <w:rFonts w:ascii="Arial" w:hAnsi="Arial" w:cs="Arial"/>
        </w:rPr>
        <w:t>подносиоца</w:t>
      </w:r>
      <w:proofErr w:type="spellEnd"/>
      <w:r w:rsidRPr="001A4653">
        <w:rPr>
          <w:rFonts w:ascii="Arial" w:hAnsi="Arial" w:cs="Arial"/>
        </w:rPr>
        <w:t xml:space="preserve"> :</w:t>
      </w:r>
      <w:proofErr w:type="gramEnd"/>
      <w:r w:rsidRPr="001A4653">
        <w:rPr>
          <w:rFonts w:ascii="Arial" w:hAnsi="Arial" w:cs="Arial"/>
        </w:rPr>
        <w:t xml:space="preserve"> __________________________________________________ </w:t>
      </w:r>
    </w:p>
    <w:p w:rsidR="009F0E5D" w:rsidRPr="001A4653" w:rsidRDefault="009F0E5D" w:rsidP="009F0E5D">
      <w:pPr>
        <w:spacing w:line="360" w:lineRule="auto"/>
        <w:rPr>
          <w:rFonts w:ascii="Arial" w:hAnsi="Arial" w:cs="Arial"/>
        </w:rPr>
      </w:pPr>
      <w:r w:rsidRPr="001A4653">
        <w:rPr>
          <w:rFonts w:ascii="Arial" w:hAnsi="Arial" w:cs="Arial"/>
        </w:rPr>
        <w:t xml:space="preserve"> 2. </w:t>
      </w:r>
      <w:proofErr w:type="spellStart"/>
      <w:r w:rsidRPr="001A4653">
        <w:rPr>
          <w:rFonts w:ascii="Arial" w:hAnsi="Arial" w:cs="Arial"/>
        </w:rPr>
        <w:t>Адреса</w:t>
      </w:r>
      <w:proofErr w:type="spellEnd"/>
      <w:r w:rsidRPr="001A4653">
        <w:rPr>
          <w:rFonts w:ascii="Arial" w:hAnsi="Arial" w:cs="Arial"/>
        </w:rPr>
        <w:t xml:space="preserve"> (</w:t>
      </w:r>
      <w:proofErr w:type="spellStart"/>
      <w:r w:rsidRPr="001A4653">
        <w:rPr>
          <w:rFonts w:ascii="Arial" w:hAnsi="Arial" w:cs="Arial"/>
        </w:rPr>
        <w:t>улица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број</w:t>
      </w:r>
      <w:proofErr w:type="spellEnd"/>
      <w:r w:rsidRPr="001A4653">
        <w:rPr>
          <w:rFonts w:ascii="Arial" w:hAnsi="Arial" w:cs="Arial"/>
        </w:rPr>
        <w:t xml:space="preserve">): _______________________________________________________ </w:t>
      </w:r>
    </w:p>
    <w:p w:rsidR="007A767D" w:rsidRDefault="009F0E5D" w:rsidP="009F0E5D">
      <w:pPr>
        <w:spacing w:line="360" w:lineRule="auto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Телефон</w:t>
      </w:r>
      <w:proofErr w:type="spellEnd"/>
      <w:r w:rsidRPr="001A4653">
        <w:rPr>
          <w:rFonts w:ascii="Arial" w:hAnsi="Arial" w:cs="Arial"/>
        </w:rPr>
        <w:t xml:space="preserve">: ___________ </w:t>
      </w:r>
    </w:p>
    <w:p w:rsidR="009F0E5D" w:rsidRPr="001A4653" w:rsidRDefault="009F0E5D" w:rsidP="009F0E5D">
      <w:pPr>
        <w:spacing w:line="360" w:lineRule="auto"/>
        <w:rPr>
          <w:rFonts w:ascii="Arial" w:hAnsi="Arial" w:cs="Arial"/>
        </w:rPr>
      </w:pPr>
      <w:r w:rsidRPr="001A4653">
        <w:rPr>
          <w:rFonts w:ascii="Arial" w:hAnsi="Arial" w:cs="Arial"/>
        </w:rPr>
        <w:t xml:space="preserve">E-mail: ___________________________________ </w:t>
      </w:r>
    </w:p>
    <w:p w:rsidR="009F0E5D" w:rsidRPr="001A4653" w:rsidRDefault="009F0E5D" w:rsidP="009F0E5D">
      <w:pPr>
        <w:spacing w:line="360" w:lineRule="auto"/>
        <w:rPr>
          <w:rFonts w:ascii="Arial" w:hAnsi="Arial" w:cs="Arial"/>
          <w:b/>
        </w:rPr>
      </w:pPr>
    </w:p>
    <w:p w:rsidR="009F0E5D" w:rsidRPr="001A4653" w:rsidRDefault="009F0E5D" w:rsidP="009F0E5D">
      <w:pPr>
        <w:spacing w:line="360" w:lineRule="auto"/>
        <w:rPr>
          <w:rFonts w:ascii="Arial" w:hAnsi="Arial" w:cs="Arial"/>
          <w:b/>
        </w:rPr>
      </w:pPr>
      <w:proofErr w:type="gramStart"/>
      <w:r w:rsidRPr="001A4653">
        <w:rPr>
          <w:rFonts w:ascii="Arial" w:hAnsi="Arial" w:cs="Arial"/>
          <w:b/>
        </w:rPr>
        <w:t>II  ОСТАЛИ</w:t>
      </w:r>
      <w:proofErr w:type="gramEnd"/>
      <w:r w:rsidRPr="001A4653">
        <w:rPr>
          <w:rFonts w:ascii="Arial" w:hAnsi="Arial" w:cs="Arial"/>
          <w:b/>
        </w:rPr>
        <w:t xml:space="preserve"> ПОДАЦИ</w:t>
      </w:r>
    </w:p>
    <w:p w:rsidR="009F0E5D" w:rsidRDefault="009F0E5D" w:rsidP="009F0E5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Тренутно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радно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место</w:t>
      </w:r>
      <w:proofErr w:type="spellEnd"/>
      <w:r w:rsidRPr="001A4653">
        <w:rPr>
          <w:rFonts w:ascii="Arial" w:hAnsi="Arial" w:cs="Arial"/>
        </w:rPr>
        <w:t xml:space="preserve"> (</w:t>
      </w:r>
      <w:proofErr w:type="spellStart"/>
      <w:r w:rsidRPr="001A4653">
        <w:rPr>
          <w:rFonts w:ascii="Arial" w:hAnsi="Arial" w:cs="Arial"/>
        </w:rPr>
        <w:t>уколико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постоји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навести</w:t>
      </w:r>
      <w:proofErr w:type="spellEnd"/>
      <w:r w:rsidRPr="001A4653">
        <w:rPr>
          <w:rFonts w:ascii="Arial" w:hAnsi="Arial" w:cs="Arial"/>
        </w:rPr>
        <w:t xml:space="preserve">: </w:t>
      </w:r>
      <w:proofErr w:type="spellStart"/>
      <w:r w:rsidRPr="001A4653">
        <w:rPr>
          <w:rFonts w:ascii="Arial" w:hAnsi="Arial" w:cs="Arial"/>
        </w:rPr>
        <w:t>назив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правног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лица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послодавца</w:t>
      </w:r>
      <w:proofErr w:type="spellEnd"/>
      <w:r w:rsidRPr="001A4653">
        <w:rPr>
          <w:rFonts w:ascii="Arial" w:hAnsi="Arial" w:cs="Arial"/>
        </w:rPr>
        <w:t xml:space="preserve"> у </w:t>
      </w:r>
      <w:proofErr w:type="spellStart"/>
      <w:r w:rsidRPr="001A4653">
        <w:rPr>
          <w:rFonts w:ascii="Arial" w:hAnsi="Arial" w:cs="Arial"/>
        </w:rPr>
        <w:t>ком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сте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запослени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назив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радног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места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дужину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трајања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ангажовања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тој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позицији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контакт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особу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из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организације</w:t>
      </w:r>
      <w:proofErr w:type="spellEnd"/>
      <w:r w:rsidRPr="001A4653">
        <w:rPr>
          <w:rFonts w:ascii="Arial" w:hAnsi="Arial" w:cs="Arial"/>
        </w:rPr>
        <w:t>/</w:t>
      </w:r>
      <w:proofErr w:type="spellStart"/>
      <w:r w:rsidRPr="001A4653">
        <w:rPr>
          <w:rFonts w:ascii="Arial" w:hAnsi="Arial" w:cs="Arial"/>
        </w:rPr>
        <w:t>предузећа</w:t>
      </w:r>
      <w:proofErr w:type="spellEnd"/>
      <w:r w:rsidRPr="001A4653">
        <w:rPr>
          <w:rFonts w:ascii="Arial" w:hAnsi="Arial" w:cs="Arial"/>
        </w:rPr>
        <w:t xml:space="preserve"> /</w:t>
      </w:r>
      <w:proofErr w:type="spellStart"/>
      <w:r w:rsidRPr="001A4653">
        <w:rPr>
          <w:rFonts w:ascii="Arial" w:hAnsi="Arial" w:cs="Arial"/>
        </w:rPr>
        <w:t>установе</w:t>
      </w:r>
      <w:proofErr w:type="spellEnd"/>
      <w:r w:rsidRPr="001A4653">
        <w:rPr>
          <w:rFonts w:ascii="Arial" w:hAnsi="Arial" w:cs="Arial"/>
        </w:rPr>
        <w:t xml:space="preserve">; </w:t>
      </w:r>
      <w:proofErr w:type="spellStart"/>
      <w:r w:rsidRPr="001A4653">
        <w:rPr>
          <w:rFonts w:ascii="Arial" w:hAnsi="Arial" w:cs="Arial"/>
        </w:rPr>
        <w:t>описати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везу</w:t>
      </w:r>
      <w:proofErr w:type="spellEnd"/>
      <w:r w:rsidRPr="001A4653">
        <w:rPr>
          <w:rFonts w:ascii="Arial" w:hAnsi="Arial" w:cs="Arial"/>
        </w:rPr>
        <w:t>/</w:t>
      </w:r>
      <w:proofErr w:type="spellStart"/>
      <w:r w:rsidRPr="001A4653">
        <w:rPr>
          <w:rFonts w:ascii="Arial" w:hAnsi="Arial" w:cs="Arial"/>
        </w:rPr>
        <w:t>односе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организације</w:t>
      </w:r>
      <w:proofErr w:type="spellEnd"/>
      <w:r w:rsidRPr="001A4653">
        <w:rPr>
          <w:rFonts w:ascii="Arial" w:hAnsi="Arial" w:cs="Arial"/>
        </w:rPr>
        <w:t>/</w:t>
      </w:r>
      <w:proofErr w:type="spellStart"/>
      <w:r w:rsidRPr="001A4653">
        <w:rPr>
          <w:rFonts w:ascii="Arial" w:hAnsi="Arial" w:cs="Arial"/>
        </w:rPr>
        <w:t>предузећа</w:t>
      </w:r>
      <w:proofErr w:type="spellEnd"/>
      <w:r w:rsidRPr="001A4653">
        <w:rPr>
          <w:rFonts w:ascii="Arial" w:hAnsi="Arial" w:cs="Arial"/>
        </w:rPr>
        <w:t>/</w:t>
      </w:r>
      <w:proofErr w:type="spellStart"/>
      <w:r w:rsidRPr="001A4653">
        <w:rPr>
          <w:rFonts w:ascii="Arial" w:hAnsi="Arial" w:cs="Arial"/>
        </w:rPr>
        <w:t>установе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локалном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самоуправом</w:t>
      </w:r>
      <w:proofErr w:type="spellEnd"/>
      <w:r w:rsidRPr="001A4653">
        <w:rPr>
          <w:rFonts w:ascii="Arial" w:hAnsi="Arial" w:cs="Arial"/>
        </w:rPr>
        <w:t xml:space="preserve"> и/</w:t>
      </w:r>
      <w:proofErr w:type="spellStart"/>
      <w:r w:rsidRPr="001A4653">
        <w:rPr>
          <w:rFonts w:ascii="Arial" w:hAnsi="Arial" w:cs="Arial"/>
        </w:rPr>
        <w:t>или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републичким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органима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власти</w:t>
      </w:r>
      <w:proofErr w:type="spellEnd"/>
      <w:r w:rsidRPr="001A4653">
        <w:rPr>
          <w:rFonts w:ascii="Arial" w:hAnsi="Arial" w:cs="Arial"/>
        </w:rPr>
        <w:t xml:space="preserve"> – </w:t>
      </w:r>
      <w:proofErr w:type="spellStart"/>
      <w:r w:rsidRPr="001A4653">
        <w:rPr>
          <w:rFonts w:ascii="Arial" w:hAnsi="Arial" w:cs="Arial"/>
        </w:rPr>
        <w:t>уколико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та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веза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постоји</w:t>
      </w:r>
      <w:proofErr w:type="spellEnd"/>
      <w:r w:rsidRPr="001A4653">
        <w:rPr>
          <w:rFonts w:ascii="Arial" w:hAnsi="Arial" w:cs="Arial"/>
        </w:rPr>
        <w:t>);</w:t>
      </w:r>
    </w:p>
    <w:p w:rsidR="007A767D" w:rsidRPr="007A767D" w:rsidRDefault="007A767D" w:rsidP="007A767D">
      <w:pPr>
        <w:pStyle w:val="ListParagraph"/>
        <w:spacing w:after="200"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sr-Cyrl-RS"/>
        </w:rPr>
        <w:lastRenderedPageBreak/>
        <w:t>____________________________________________________________________________________________________________________________________________</w:t>
      </w:r>
    </w:p>
    <w:p w:rsidR="009F0E5D" w:rsidRDefault="009F0E5D" w:rsidP="009F0E5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Да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сте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неке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политичке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партије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удружења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грађана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или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друге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организације</w:t>
      </w:r>
      <w:proofErr w:type="spellEnd"/>
      <w:r w:rsidRPr="001A4653">
        <w:rPr>
          <w:rFonts w:ascii="Arial" w:hAnsi="Arial" w:cs="Arial"/>
        </w:rPr>
        <w:t xml:space="preserve">. </w:t>
      </w:r>
      <w:proofErr w:type="spellStart"/>
      <w:r w:rsidRPr="001A4653">
        <w:rPr>
          <w:rFonts w:ascii="Arial" w:hAnsi="Arial" w:cs="Arial"/>
        </w:rPr>
        <w:t>Молимо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наведете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ако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сте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некој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функцији</w:t>
      </w:r>
      <w:proofErr w:type="spellEnd"/>
      <w:r w:rsidRPr="001A4653">
        <w:rPr>
          <w:rFonts w:ascii="Arial" w:hAnsi="Arial" w:cs="Arial"/>
        </w:rPr>
        <w:t xml:space="preserve">? </w:t>
      </w:r>
    </w:p>
    <w:p w:rsidR="007A767D" w:rsidRPr="007A767D" w:rsidRDefault="007A767D" w:rsidP="007A767D">
      <w:pPr>
        <w:pStyle w:val="ListParagraph"/>
        <w:spacing w:after="200"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____________________________________________________________________________________________________________________________________________</w:t>
      </w:r>
    </w:p>
    <w:p w:rsidR="007A767D" w:rsidRDefault="009F0E5D" w:rsidP="007A767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Уколико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Вас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чланство</w:t>
      </w:r>
      <w:proofErr w:type="spellEnd"/>
      <w:r w:rsidRPr="001A4653">
        <w:rPr>
          <w:rFonts w:ascii="Arial" w:hAnsi="Arial" w:cs="Arial"/>
        </w:rPr>
        <w:t xml:space="preserve"> у </w:t>
      </w:r>
      <w:proofErr w:type="spellStart"/>
      <w:r w:rsidRPr="001A4653">
        <w:rPr>
          <w:rFonts w:ascii="Arial" w:hAnsi="Arial" w:cs="Arial"/>
        </w:rPr>
        <w:t>Локалном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актикорупцијском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форуму</w:t>
      </w:r>
      <w:proofErr w:type="spellEnd"/>
      <w:r w:rsidRPr="001A4653">
        <w:rPr>
          <w:rFonts w:ascii="Arial" w:hAnsi="Arial" w:cs="Arial"/>
        </w:rPr>
        <w:t xml:space="preserve"> (ЛАФ) </w:t>
      </w:r>
      <w:proofErr w:type="spellStart"/>
      <w:r w:rsidRPr="001A4653">
        <w:rPr>
          <w:rFonts w:ascii="Arial" w:hAnsi="Arial" w:cs="Arial"/>
        </w:rPr>
        <w:t>препоручује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неко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правно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лице</w:t>
      </w:r>
      <w:proofErr w:type="spellEnd"/>
      <w:r w:rsidRPr="001A4653">
        <w:rPr>
          <w:rFonts w:ascii="Arial" w:hAnsi="Arial" w:cs="Arial"/>
        </w:rPr>
        <w:t xml:space="preserve"> (</w:t>
      </w:r>
      <w:proofErr w:type="spellStart"/>
      <w:r w:rsidRPr="001A4653">
        <w:rPr>
          <w:rFonts w:ascii="Arial" w:hAnsi="Arial" w:cs="Arial"/>
        </w:rPr>
        <w:t>организација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установа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удружење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или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предузеће</w:t>
      </w:r>
      <w:proofErr w:type="spellEnd"/>
      <w:r w:rsidRPr="001A4653">
        <w:rPr>
          <w:rFonts w:ascii="Arial" w:hAnsi="Arial" w:cs="Arial"/>
        </w:rPr>
        <w:t xml:space="preserve">), </w:t>
      </w:r>
      <w:proofErr w:type="spellStart"/>
      <w:r w:rsidRPr="001A4653">
        <w:rPr>
          <w:rFonts w:ascii="Arial" w:hAnsi="Arial" w:cs="Arial"/>
        </w:rPr>
        <w:t>молимо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наведите</w:t>
      </w:r>
      <w:proofErr w:type="spellEnd"/>
      <w:r w:rsidRPr="001A4653">
        <w:rPr>
          <w:rFonts w:ascii="Arial" w:hAnsi="Arial" w:cs="Arial"/>
        </w:rPr>
        <w:t xml:space="preserve">: </w:t>
      </w:r>
      <w:proofErr w:type="spellStart"/>
      <w:r w:rsidRPr="001A4653">
        <w:rPr>
          <w:rFonts w:ascii="Arial" w:hAnsi="Arial" w:cs="Arial"/>
        </w:rPr>
        <w:t>назив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правног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лица</w:t>
      </w:r>
      <w:proofErr w:type="spellEnd"/>
      <w:r w:rsidRPr="001A4653">
        <w:rPr>
          <w:rFonts w:ascii="Arial" w:hAnsi="Arial" w:cs="Arial"/>
        </w:rPr>
        <w:t xml:space="preserve">, </w:t>
      </w:r>
      <w:proofErr w:type="spellStart"/>
      <w:r w:rsidRPr="001A4653">
        <w:rPr>
          <w:rFonts w:ascii="Arial" w:hAnsi="Arial" w:cs="Arial"/>
        </w:rPr>
        <w:t>контакт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особу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испред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правног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лица</w:t>
      </w:r>
      <w:proofErr w:type="spellEnd"/>
      <w:r w:rsidRPr="001A4653">
        <w:rPr>
          <w:rFonts w:ascii="Arial" w:hAnsi="Arial" w:cs="Arial"/>
        </w:rPr>
        <w:t xml:space="preserve"> и</w:t>
      </w:r>
      <w:r w:rsidR="007A767D">
        <w:rPr>
          <w:rFonts w:ascii="Arial" w:hAnsi="Arial" w:cs="Arial"/>
        </w:rPr>
        <w:t xml:space="preserve"> </w:t>
      </w:r>
      <w:proofErr w:type="spellStart"/>
      <w:r w:rsidR="007A767D">
        <w:rPr>
          <w:rFonts w:ascii="Arial" w:hAnsi="Arial" w:cs="Arial"/>
        </w:rPr>
        <w:t>телефон</w:t>
      </w:r>
      <w:proofErr w:type="spellEnd"/>
      <w:r w:rsidR="007A767D">
        <w:rPr>
          <w:rFonts w:ascii="Arial" w:hAnsi="Arial" w:cs="Arial"/>
        </w:rPr>
        <w:t xml:space="preserve"> и е-</w:t>
      </w:r>
      <w:proofErr w:type="spellStart"/>
      <w:r w:rsidR="007A767D">
        <w:rPr>
          <w:rFonts w:ascii="Arial" w:hAnsi="Arial" w:cs="Arial"/>
        </w:rPr>
        <w:t>маил</w:t>
      </w:r>
      <w:proofErr w:type="spellEnd"/>
      <w:r w:rsidR="007A767D">
        <w:rPr>
          <w:rFonts w:ascii="Arial" w:hAnsi="Arial" w:cs="Arial"/>
        </w:rPr>
        <w:t xml:space="preserve"> </w:t>
      </w:r>
      <w:proofErr w:type="spellStart"/>
      <w:r w:rsidR="007A767D">
        <w:rPr>
          <w:rFonts w:ascii="Arial" w:hAnsi="Arial" w:cs="Arial"/>
        </w:rPr>
        <w:t>контакт</w:t>
      </w:r>
      <w:proofErr w:type="spellEnd"/>
      <w:r w:rsidR="007A767D">
        <w:rPr>
          <w:rFonts w:ascii="Arial" w:hAnsi="Arial" w:cs="Arial"/>
        </w:rPr>
        <w:t xml:space="preserve"> </w:t>
      </w:r>
      <w:proofErr w:type="spellStart"/>
      <w:r w:rsidR="007A767D">
        <w:rPr>
          <w:rFonts w:ascii="Arial" w:hAnsi="Arial" w:cs="Arial"/>
        </w:rPr>
        <w:t>особе</w:t>
      </w:r>
      <w:proofErr w:type="spellEnd"/>
      <w:r w:rsidR="007A767D">
        <w:rPr>
          <w:rFonts w:ascii="Arial" w:hAnsi="Arial" w:cs="Arial"/>
        </w:rPr>
        <w:t>;</w:t>
      </w:r>
    </w:p>
    <w:p w:rsidR="007A767D" w:rsidRPr="007A767D" w:rsidRDefault="007A767D" w:rsidP="007A767D">
      <w:pPr>
        <w:pStyle w:val="ListParagraph"/>
        <w:spacing w:after="200"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____________________________________________________________________________________________________________________________________________</w:t>
      </w:r>
    </w:p>
    <w:p w:rsidR="009F0E5D" w:rsidRDefault="009F0E5D" w:rsidP="009F0E5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1A4653">
        <w:rPr>
          <w:rFonts w:ascii="Arial" w:hAnsi="Arial" w:cs="Arial"/>
        </w:rPr>
        <w:t>Да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ли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постоје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информације</w:t>
      </w:r>
      <w:proofErr w:type="spellEnd"/>
      <w:r w:rsidRPr="001A4653">
        <w:rPr>
          <w:rFonts w:ascii="Arial" w:hAnsi="Arial" w:cs="Arial"/>
        </w:rPr>
        <w:t xml:space="preserve"> и </w:t>
      </w:r>
      <w:proofErr w:type="spellStart"/>
      <w:r w:rsidRPr="001A4653">
        <w:rPr>
          <w:rFonts w:ascii="Arial" w:hAnsi="Arial" w:cs="Arial"/>
        </w:rPr>
        <w:t>подаци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које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сматрате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би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било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релевантно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да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их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наведете</w:t>
      </w:r>
      <w:proofErr w:type="spellEnd"/>
      <w:r w:rsidRPr="001A4653">
        <w:rPr>
          <w:rFonts w:ascii="Arial" w:hAnsi="Arial" w:cs="Arial"/>
        </w:rPr>
        <w:t xml:space="preserve">, а </w:t>
      </w:r>
      <w:proofErr w:type="spellStart"/>
      <w:r w:rsidRPr="001A4653">
        <w:rPr>
          <w:rFonts w:ascii="Arial" w:hAnsi="Arial" w:cs="Arial"/>
        </w:rPr>
        <w:t>које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могу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бити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од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значаја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за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чланство</w:t>
      </w:r>
      <w:proofErr w:type="spellEnd"/>
      <w:r w:rsidRPr="001A4653">
        <w:rPr>
          <w:rFonts w:ascii="Arial" w:hAnsi="Arial" w:cs="Arial"/>
        </w:rPr>
        <w:t xml:space="preserve"> у ЛАФ-у, </w:t>
      </w:r>
      <w:proofErr w:type="spellStart"/>
      <w:r w:rsidRPr="001A4653">
        <w:rPr>
          <w:rFonts w:ascii="Arial" w:hAnsi="Arial" w:cs="Arial"/>
        </w:rPr>
        <w:t>или</w:t>
      </w:r>
      <w:proofErr w:type="spellEnd"/>
      <w:r w:rsidRPr="001A4653">
        <w:rPr>
          <w:rFonts w:ascii="Arial" w:hAnsi="Arial" w:cs="Arial"/>
        </w:rPr>
        <w:t xml:space="preserve"> у </w:t>
      </w:r>
      <w:proofErr w:type="spellStart"/>
      <w:r w:rsidRPr="001A4653">
        <w:rPr>
          <w:rFonts w:ascii="Arial" w:hAnsi="Arial" w:cs="Arial"/>
        </w:rPr>
        <w:t>будућем</w:t>
      </w:r>
      <w:proofErr w:type="spellEnd"/>
      <w:r w:rsidRPr="001A4653">
        <w:rPr>
          <w:rFonts w:ascii="Arial" w:hAnsi="Arial" w:cs="Arial"/>
        </w:rPr>
        <w:t xml:space="preserve"> </w:t>
      </w:r>
      <w:proofErr w:type="spellStart"/>
      <w:r w:rsidRPr="001A4653">
        <w:rPr>
          <w:rFonts w:ascii="Arial" w:hAnsi="Arial" w:cs="Arial"/>
        </w:rPr>
        <w:t>раду</w:t>
      </w:r>
      <w:proofErr w:type="spellEnd"/>
      <w:r w:rsidRPr="001A4653">
        <w:rPr>
          <w:rFonts w:ascii="Arial" w:hAnsi="Arial" w:cs="Arial"/>
        </w:rPr>
        <w:t xml:space="preserve"> ЛАФ-а;</w:t>
      </w:r>
    </w:p>
    <w:p w:rsidR="007A767D" w:rsidRPr="007A767D" w:rsidRDefault="007A767D" w:rsidP="007A767D">
      <w:pPr>
        <w:pStyle w:val="ListParagraph"/>
        <w:spacing w:after="200" w:line="36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7D" w:rsidRDefault="007A767D" w:rsidP="009F0E5D">
      <w:pPr>
        <w:spacing w:line="360" w:lineRule="auto"/>
        <w:rPr>
          <w:rFonts w:ascii="Arial" w:hAnsi="Arial" w:cs="Arial"/>
          <w:b/>
          <w:highlight w:val="lightGray"/>
        </w:rPr>
      </w:pPr>
    </w:p>
    <w:p w:rsidR="007A767D" w:rsidRDefault="007A767D" w:rsidP="009F0E5D">
      <w:pPr>
        <w:spacing w:line="360" w:lineRule="auto"/>
        <w:rPr>
          <w:rFonts w:ascii="Arial" w:hAnsi="Arial" w:cs="Arial"/>
          <w:b/>
          <w:highlight w:val="lightGray"/>
        </w:rPr>
      </w:pPr>
    </w:p>
    <w:p w:rsidR="007A767D" w:rsidRDefault="007A767D" w:rsidP="009F0E5D">
      <w:pPr>
        <w:spacing w:line="360" w:lineRule="auto"/>
        <w:rPr>
          <w:rFonts w:ascii="Arial" w:hAnsi="Arial" w:cs="Arial"/>
          <w:b/>
          <w:highlight w:val="lightGray"/>
        </w:rPr>
      </w:pPr>
    </w:p>
    <w:p w:rsidR="007A767D" w:rsidRDefault="007A767D" w:rsidP="009F0E5D">
      <w:pPr>
        <w:spacing w:line="360" w:lineRule="auto"/>
        <w:rPr>
          <w:rFonts w:ascii="Arial" w:hAnsi="Arial" w:cs="Arial"/>
          <w:b/>
          <w:highlight w:val="lightGray"/>
        </w:rPr>
      </w:pPr>
    </w:p>
    <w:p w:rsidR="009F0E5D" w:rsidRPr="000E4D19" w:rsidRDefault="007A767D" w:rsidP="007A767D">
      <w:pPr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Кладову,</w:t>
      </w:r>
      <w:r w:rsidR="000E4D19">
        <w:rPr>
          <w:rFonts w:ascii="Arial" w:hAnsi="Arial" w:cs="Arial"/>
          <w:b/>
          <w:lang w:val="sr-Latn-RS"/>
        </w:rPr>
        <w:t xml:space="preserve"> </w:t>
      </w:r>
      <w:r w:rsidR="000E4D19">
        <w:rPr>
          <w:rFonts w:ascii="Arial" w:hAnsi="Arial" w:cs="Arial"/>
          <w:b/>
          <w:lang w:val="sr-Cyrl-RS"/>
        </w:rPr>
        <w:t>____________.</w:t>
      </w:r>
      <w:r w:rsidR="009F0E5D" w:rsidRPr="001A4653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  </w:t>
      </w:r>
      <w:r w:rsidR="009F0E5D" w:rsidRPr="001A4653">
        <w:rPr>
          <w:rFonts w:ascii="Arial" w:hAnsi="Arial" w:cs="Arial"/>
          <w:b/>
        </w:rPr>
        <w:t xml:space="preserve"> ПОТПИС КАНДИДАТА</w:t>
      </w:r>
    </w:p>
    <w:p w:rsidR="009F0E5D" w:rsidRPr="001A4653" w:rsidRDefault="009F0E5D" w:rsidP="009F0E5D">
      <w:pPr>
        <w:spacing w:line="360" w:lineRule="auto"/>
        <w:rPr>
          <w:rFonts w:ascii="Arial" w:hAnsi="Arial" w:cs="Arial"/>
          <w:b/>
        </w:rPr>
      </w:pPr>
    </w:p>
    <w:p w:rsidR="009F0E5D" w:rsidRPr="001A4653" w:rsidRDefault="009F0E5D" w:rsidP="009F0E5D">
      <w:pPr>
        <w:pBdr>
          <w:bottom w:val="double" w:sz="1" w:space="1" w:color="000000"/>
        </w:pBdr>
        <w:spacing w:line="360" w:lineRule="auto"/>
        <w:rPr>
          <w:rFonts w:ascii="Arial" w:hAnsi="Arial" w:cs="Arial"/>
          <w:b/>
        </w:rPr>
      </w:pP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</w:r>
      <w:r w:rsidRPr="001A4653">
        <w:rPr>
          <w:rFonts w:ascii="Arial" w:hAnsi="Arial" w:cs="Arial"/>
          <w:b/>
        </w:rPr>
        <w:tab/>
        <w:t>_______________________</w:t>
      </w:r>
    </w:p>
    <w:p w:rsidR="00D4444A" w:rsidRPr="001A4653" w:rsidRDefault="00D4444A">
      <w:pPr>
        <w:rPr>
          <w:rFonts w:ascii="Arial" w:hAnsi="Arial" w:cs="Arial"/>
        </w:rPr>
      </w:pPr>
    </w:p>
    <w:sectPr w:rsidR="00D4444A" w:rsidRPr="001A4653" w:rsidSect="00FA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5"/>
    <w:multiLevelType w:val="multilevel"/>
    <w:tmpl w:val="00000005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3F2477BC"/>
    <w:multiLevelType w:val="hybridMultilevel"/>
    <w:tmpl w:val="98D24222"/>
    <w:lvl w:ilvl="0" w:tplc="D03410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1EE0"/>
    <w:multiLevelType w:val="hybridMultilevel"/>
    <w:tmpl w:val="E848A6E6"/>
    <w:lvl w:ilvl="0" w:tplc="63E01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E5D"/>
    <w:rsid w:val="000B3656"/>
    <w:rsid w:val="000E4D19"/>
    <w:rsid w:val="001A4653"/>
    <w:rsid w:val="005E0D58"/>
    <w:rsid w:val="006928A5"/>
    <w:rsid w:val="006D0A39"/>
    <w:rsid w:val="007A767D"/>
    <w:rsid w:val="00922638"/>
    <w:rsid w:val="009A6A94"/>
    <w:rsid w:val="009F0E5D"/>
    <w:rsid w:val="00BB014F"/>
    <w:rsid w:val="00D4444A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E26A-1DA6-4BBD-BCAC-E2675B5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5D"/>
    <w:pPr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5D"/>
    <w:pPr>
      <w:ind w:left="720"/>
    </w:pPr>
  </w:style>
  <w:style w:type="paragraph" w:customStyle="1" w:styleId="Standard">
    <w:name w:val="Standard"/>
    <w:rsid w:val="009F0E5D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DejaVu Sans"/>
      <w:color w:val="00000A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BB0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dovo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7</cp:revision>
  <dcterms:created xsi:type="dcterms:W3CDTF">2022-07-26T05:54:00Z</dcterms:created>
  <dcterms:modified xsi:type="dcterms:W3CDTF">2022-11-16T13:20:00Z</dcterms:modified>
</cp:coreProperties>
</file>